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738E60" w14:textId="77777777" w:rsidR="00DC53C4" w:rsidRPr="0083755A" w:rsidRDefault="0083755A" w:rsidP="00B6724A">
      <w:pPr>
        <w:jc w:val="both"/>
        <w:rPr>
          <w:color w:val="1F4E79" w:themeColor="accent5" w:themeShade="80"/>
          <w:sz w:val="40"/>
          <w:lang w:val="es-ES"/>
        </w:rPr>
      </w:pPr>
      <w:r w:rsidRPr="0083755A">
        <w:rPr>
          <w:color w:val="1F4E79" w:themeColor="accent5" w:themeShade="80"/>
          <w:sz w:val="40"/>
          <w:lang w:val="es-ES"/>
        </w:rPr>
        <w:t>ABECEDARIO</w:t>
      </w:r>
    </w:p>
    <w:p w14:paraId="1529CA8D" w14:textId="77777777" w:rsidR="0083755A" w:rsidRDefault="0083755A" w:rsidP="00B6724A">
      <w:pPr>
        <w:jc w:val="both"/>
        <w:rPr>
          <w:lang w:val="es-ES"/>
        </w:rPr>
      </w:pPr>
    </w:p>
    <w:p w14:paraId="7F4C363F" w14:textId="77777777" w:rsidR="0083755A" w:rsidRDefault="0083755A" w:rsidP="00B6724A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b/>
          <w:bCs/>
          <w:color w:val="313131"/>
          <w:sz w:val="32"/>
          <w:szCs w:val="32"/>
          <w:u w:val="single" w:color="313131"/>
        </w:rPr>
      </w:pPr>
      <w:r>
        <w:rPr>
          <w:rFonts w:ascii="Helvetica" w:hAnsi="Helvetica" w:cs="Helvetica"/>
          <w:b/>
          <w:bCs/>
          <w:color w:val="313131"/>
          <w:sz w:val="32"/>
          <w:szCs w:val="32"/>
          <w:u w:val="single" w:color="313131"/>
        </w:rPr>
        <w:t>PRONUNCIA ED ESEMPI:</w:t>
      </w:r>
    </w:p>
    <w:p w14:paraId="29CA037A" w14:textId="77777777" w:rsidR="0083755A" w:rsidRDefault="0083755A" w:rsidP="00B6724A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313131"/>
          <w:sz w:val="32"/>
          <w:szCs w:val="32"/>
          <w:u w:color="313131"/>
        </w:rPr>
      </w:pPr>
    </w:p>
    <w:p w14:paraId="45F42B13" w14:textId="77777777" w:rsidR="0083755A" w:rsidRDefault="0083755A" w:rsidP="00B6724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Helvetica" w:hAnsi="Helvetica" w:cs="Helvetica"/>
          <w:color w:val="313131"/>
          <w:sz w:val="32"/>
          <w:szCs w:val="32"/>
          <w:u w:color="313131"/>
        </w:rPr>
      </w:pPr>
      <w:r>
        <w:rPr>
          <w:rFonts w:ascii="Helvetica" w:hAnsi="Helvetica" w:cs="Helvetica"/>
          <w:color w:val="313131"/>
          <w:sz w:val="32"/>
          <w:szCs w:val="32"/>
          <w:u w:color="313131"/>
        </w:rPr>
        <w:t> </w:t>
      </w:r>
      <w:r>
        <w:rPr>
          <w:rFonts w:ascii="Helvetica" w:hAnsi="Helvetica" w:cs="Helvetica"/>
          <w:b/>
          <w:bCs/>
          <w:color w:val="313131"/>
          <w:sz w:val="32"/>
          <w:szCs w:val="32"/>
          <w:u w:val="single" w:color="313131"/>
        </w:rPr>
        <w:t>B-V</w:t>
      </w:r>
      <w:r>
        <w:rPr>
          <w:rFonts w:ascii="Helvetica" w:hAnsi="Helvetica" w:cs="Helvetica"/>
          <w:color w:val="313131"/>
          <w:sz w:val="32"/>
          <w:szCs w:val="32"/>
          <w:u w:color="313131"/>
        </w:rPr>
        <w:t xml:space="preserve">: Si </w:t>
      </w:r>
      <w:proofErr w:type="spellStart"/>
      <w:r>
        <w:rPr>
          <w:rFonts w:ascii="Helvetica" w:hAnsi="Helvetica" w:cs="Helvetica"/>
          <w:color w:val="313131"/>
          <w:sz w:val="32"/>
          <w:szCs w:val="32"/>
          <w:u w:color="313131"/>
        </w:rPr>
        <w:t>pronunciano</w:t>
      </w:r>
      <w:proofErr w:type="spellEnd"/>
      <w:r>
        <w:rPr>
          <w:rFonts w:ascii="Helvetica" w:hAnsi="Helvetica" w:cs="Helvetica"/>
          <w:color w:val="313131"/>
          <w:sz w:val="32"/>
          <w:szCs w:val="32"/>
          <w:u w:color="313131"/>
        </w:rPr>
        <w:t xml:space="preserve"> </w:t>
      </w:r>
      <w:proofErr w:type="spellStart"/>
      <w:r>
        <w:rPr>
          <w:rFonts w:ascii="Helvetica" w:hAnsi="Helvetica" w:cs="Helvetica"/>
          <w:color w:val="313131"/>
          <w:sz w:val="32"/>
          <w:szCs w:val="32"/>
          <w:u w:color="313131"/>
        </w:rPr>
        <w:t>nello</w:t>
      </w:r>
      <w:proofErr w:type="spellEnd"/>
      <w:r>
        <w:rPr>
          <w:rFonts w:ascii="Helvetica" w:hAnsi="Helvetica" w:cs="Helvetica"/>
          <w:color w:val="313131"/>
          <w:sz w:val="32"/>
          <w:szCs w:val="32"/>
          <w:u w:color="313131"/>
        </w:rPr>
        <w:t xml:space="preserve"> </w:t>
      </w:r>
      <w:proofErr w:type="spellStart"/>
      <w:r>
        <w:rPr>
          <w:rFonts w:ascii="Helvetica" w:hAnsi="Helvetica" w:cs="Helvetica"/>
          <w:color w:val="313131"/>
          <w:sz w:val="32"/>
          <w:szCs w:val="32"/>
          <w:u w:color="313131"/>
        </w:rPr>
        <w:t>stesso</w:t>
      </w:r>
      <w:proofErr w:type="spellEnd"/>
      <w:r>
        <w:rPr>
          <w:rFonts w:ascii="Helvetica" w:hAnsi="Helvetica" w:cs="Helvetica"/>
          <w:color w:val="313131"/>
          <w:sz w:val="32"/>
          <w:szCs w:val="32"/>
          <w:u w:color="313131"/>
        </w:rPr>
        <w:t xml:space="preserve"> modo. </w:t>
      </w:r>
      <w:proofErr w:type="spellStart"/>
      <w:r>
        <w:rPr>
          <w:rFonts w:ascii="Helvetica" w:hAnsi="Helvetica" w:cs="Helvetica"/>
          <w:color w:val="313131"/>
          <w:sz w:val="32"/>
          <w:szCs w:val="32"/>
          <w:u w:color="313131"/>
        </w:rPr>
        <w:t>Entrambe</w:t>
      </w:r>
      <w:proofErr w:type="spellEnd"/>
      <w:r>
        <w:rPr>
          <w:rFonts w:ascii="Helvetica" w:hAnsi="Helvetica" w:cs="Helvetica"/>
          <w:color w:val="313131"/>
          <w:sz w:val="32"/>
          <w:szCs w:val="32"/>
          <w:u w:color="313131"/>
        </w:rPr>
        <w:t xml:space="preserve"> </w:t>
      </w:r>
      <w:proofErr w:type="spellStart"/>
      <w:r>
        <w:rPr>
          <w:rFonts w:ascii="Helvetica" w:hAnsi="Helvetica" w:cs="Helvetica"/>
          <w:color w:val="313131"/>
          <w:sz w:val="32"/>
          <w:szCs w:val="32"/>
          <w:u w:color="313131"/>
        </w:rPr>
        <w:t>hanno</w:t>
      </w:r>
      <w:proofErr w:type="spellEnd"/>
      <w:r>
        <w:rPr>
          <w:rFonts w:ascii="Helvetica" w:hAnsi="Helvetica" w:cs="Helvetica"/>
          <w:color w:val="313131"/>
          <w:sz w:val="32"/>
          <w:szCs w:val="32"/>
          <w:u w:color="313131"/>
        </w:rPr>
        <w:t xml:space="preserve"> </w:t>
      </w:r>
      <w:proofErr w:type="spellStart"/>
      <w:r>
        <w:rPr>
          <w:rFonts w:ascii="Helvetica" w:hAnsi="Helvetica" w:cs="Helvetica"/>
          <w:color w:val="313131"/>
          <w:sz w:val="32"/>
          <w:szCs w:val="32"/>
          <w:u w:color="313131"/>
        </w:rPr>
        <w:t>il</w:t>
      </w:r>
      <w:proofErr w:type="spellEnd"/>
      <w:r>
        <w:rPr>
          <w:rFonts w:ascii="Helvetica" w:hAnsi="Helvetica" w:cs="Helvetica"/>
          <w:color w:val="313131"/>
          <w:sz w:val="32"/>
          <w:szCs w:val="32"/>
          <w:u w:color="313131"/>
        </w:rPr>
        <w:t xml:space="preserve"> </w:t>
      </w:r>
      <w:proofErr w:type="spellStart"/>
      <w:r>
        <w:rPr>
          <w:rFonts w:ascii="Helvetica" w:hAnsi="Helvetica" w:cs="Helvetica"/>
          <w:color w:val="313131"/>
          <w:sz w:val="32"/>
          <w:szCs w:val="32"/>
          <w:u w:color="313131"/>
        </w:rPr>
        <w:t>suono</w:t>
      </w:r>
      <w:proofErr w:type="spellEnd"/>
      <w:r>
        <w:rPr>
          <w:rFonts w:ascii="Helvetica" w:hAnsi="Helvetica" w:cs="Helvetica"/>
          <w:color w:val="313131"/>
          <w:sz w:val="32"/>
          <w:szCs w:val="32"/>
          <w:u w:color="313131"/>
        </w:rPr>
        <w:t xml:space="preserve"> </w:t>
      </w:r>
      <w:proofErr w:type="spellStart"/>
      <w:r>
        <w:rPr>
          <w:rFonts w:ascii="Helvetica" w:hAnsi="Helvetica" w:cs="Helvetica"/>
          <w:color w:val="313131"/>
          <w:sz w:val="32"/>
          <w:szCs w:val="32"/>
          <w:u w:color="313131"/>
        </w:rPr>
        <w:t>della</w:t>
      </w:r>
      <w:proofErr w:type="spellEnd"/>
      <w:r>
        <w:rPr>
          <w:rFonts w:ascii="Helvetica" w:hAnsi="Helvetica" w:cs="Helvetica"/>
          <w:color w:val="313131"/>
          <w:sz w:val="32"/>
          <w:szCs w:val="32"/>
          <w:u w:color="313131"/>
        </w:rPr>
        <w:t xml:space="preserve"> “B”.</w:t>
      </w:r>
    </w:p>
    <w:p w14:paraId="432543E1" w14:textId="77777777" w:rsidR="0083755A" w:rsidRDefault="0083755A" w:rsidP="00B6724A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i/>
          <w:iCs/>
          <w:color w:val="313131"/>
          <w:sz w:val="32"/>
          <w:szCs w:val="32"/>
          <w:u w:color="313131"/>
        </w:rPr>
      </w:pPr>
      <w:proofErr w:type="spellStart"/>
      <w:r>
        <w:rPr>
          <w:rFonts w:ascii="Helvetica" w:hAnsi="Helvetica" w:cs="Helvetica"/>
          <w:color w:val="313131"/>
          <w:sz w:val="32"/>
          <w:szCs w:val="32"/>
          <w:u w:val="single" w:color="313131"/>
        </w:rPr>
        <w:t>Esempio</w:t>
      </w:r>
      <w:proofErr w:type="spellEnd"/>
      <w:r>
        <w:rPr>
          <w:rFonts w:ascii="Helvetica" w:hAnsi="Helvetica" w:cs="Helvetica"/>
          <w:color w:val="313131"/>
          <w:sz w:val="32"/>
          <w:szCs w:val="32"/>
          <w:u w:color="313131"/>
        </w:rPr>
        <w:t xml:space="preserve">: Barca </w:t>
      </w:r>
      <w:r>
        <w:rPr>
          <w:rFonts w:ascii="Helvetica" w:hAnsi="Helvetica" w:cs="Helvetica"/>
          <w:i/>
          <w:iCs/>
          <w:color w:val="313131"/>
          <w:sz w:val="32"/>
          <w:szCs w:val="32"/>
          <w:u w:color="313131"/>
        </w:rPr>
        <w:t>(</w:t>
      </w:r>
      <w:proofErr w:type="spellStart"/>
      <w:r>
        <w:rPr>
          <w:rFonts w:ascii="Helvetica" w:hAnsi="Helvetica" w:cs="Helvetica"/>
          <w:i/>
          <w:iCs/>
          <w:color w:val="313131"/>
          <w:sz w:val="32"/>
          <w:szCs w:val="32"/>
          <w:u w:color="313131"/>
        </w:rPr>
        <w:t>barca</w:t>
      </w:r>
      <w:proofErr w:type="spellEnd"/>
      <w:r>
        <w:rPr>
          <w:rFonts w:ascii="Helvetica" w:hAnsi="Helvetica" w:cs="Helvetica"/>
          <w:i/>
          <w:iCs/>
          <w:color w:val="313131"/>
          <w:sz w:val="32"/>
          <w:szCs w:val="32"/>
          <w:u w:color="313131"/>
        </w:rPr>
        <w:t>)</w:t>
      </w:r>
      <w:r>
        <w:rPr>
          <w:rFonts w:ascii="Helvetica" w:hAnsi="Helvetica" w:cs="Helvetica"/>
          <w:color w:val="313131"/>
          <w:sz w:val="32"/>
          <w:szCs w:val="32"/>
          <w:u w:color="313131"/>
        </w:rPr>
        <w:t xml:space="preserve"> Vaca </w:t>
      </w:r>
      <w:r>
        <w:rPr>
          <w:rFonts w:ascii="Helvetica" w:hAnsi="Helvetica" w:cs="Helvetica"/>
          <w:i/>
          <w:iCs/>
          <w:color w:val="313131"/>
          <w:sz w:val="32"/>
          <w:szCs w:val="32"/>
          <w:u w:color="313131"/>
        </w:rPr>
        <w:t>(</w:t>
      </w:r>
      <w:proofErr w:type="spellStart"/>
      <w:r>
        <w:rPr>
          <w:rFonts w:ascii="Helvetica" w:hAnsi="Helvetica" w:cs="Helvetica"/>
          <w:i/>
          <w:iCs/>
          <w:color w:val="313131"/>
          <w:sz w:val="32"/>
          <w:szCs w:val="32"/>
          <w:u w:color="313131"/>
        </w:rPr>
        <w:t>mucca</w:t>
      </w:r>
      <w:proofErr w:type="spellEnd"/>
      <w:r>
        <w:rPr>
          <w:rFonts w:ascii="Helvetica" w:hAnsi="Helvetica" w:cs="Helvetica"/>
          <w:i/>
          <w:iCs/>
          <w:color w:val="313131"/>
          <w:sz w:val="32"/>
          <w:szCs w:val="32"/>
          <w:u w:color="313131"/>
        </w:rPr>
        <w:t>)</w:t>
      </w:r>
    </w:p>
    <w:p w14:paraId="4B9E899D" w14:textId="7A781BD5" w:rsidR="00192E48" w:rsidRDefault="00192E48" w:rsidP="00B6724A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313131"/>
          <w:sz w:val="32"/>
          <w:szCs w:val="32"/>
          <w:u w:color="313131"/>
        </w:rPr>
      </w:pPr>
      <w:r>
        <w:rPr>
          <w:rFonts w:ascii="Helvetica" w:hAnsi="Helvetica" w:cs="Helvetica"/>
          <w:i/>
          <w:iCs/>
          <w:color w:val="313131"/>
          <w:sz w:val="32"/>
          <w:szCs w:val="32"/>
          <w:u w:color="313131"/>
        </w:rPr>
        <w:t>Botella- votar</w:t>
      </w:r>
    </w:p>
    <w:p w14:paraId="07A9EFA0" w14:textId="77777777" w:rsidR="0083755A" w:rsidRDefault="0083755A" w:rsidP="00B6724A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313131"/>
          <w:sz w:val="32"/>
          <w:szCs w:val="32"/>
          <w:u w:color="313131"/>
        </w:rPr>
      </w:pPr>
      <w:r>
        <w:rPr>
          <w:rFonts w:ascii="Helvetica" w:hAnsi="Helvetica" w:cs="Helvetica"/>
          <w:color w:val="313131"/>
          <w:sz w:val="32"/>
          <w:szCs w:val="32"/>
          <w:u w:color="313131"/>
        </w:rPr>
        <w:t> </w:t>
      </w:r>
    </w:p>
    <w:p w14:paraId="1D5A7B49" w14:textId="77777777" w:rsidR="0083755A" w:rsidRDefault="0083755A" w:rsidP="00B6724A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Helvetica" w:hAnsi="Helvetica" w:cs="Helvetica"/>
          <w:color w:val="313131"/>
          <w:sz w:val="32"/>
          <w:szCs w:val="32"/>
          <w:u w:color="313131"/>
        </w:rPr>
      </w:pPr>
      <w:r>
        <w:rPr>
          <w:rFonts w:ascii="Helvetica" w:hAnsi="Helvetica" w:cs="Helvetica"/>
          <w:b/>
          <w:bCs/>
          <w:color w:val="313131"/>
          <w:sz w:val="32"/>
          <w:szCs w:val="32"/>
          <w:u w:val="single" w:color="313131"/>
        </w:rPr>
        <w:t>C:</w:t>
      </w:r>
      <w:r>
        <w:rPr>
          <w:rFonts w:ascii="Helvetica" w:hAnsi="Helvetica" w:cs="Helvetica"/>
          <w:b/>
          <w:bCs/>
          <w:color w:val="313131"/>
          <w:sz w:val="32"/>
          <w:szCs w:val="32"/>
          <w:u w:color="313131"/>
        </w:rPr>
        <w:t xml:space="preserve"> </w:t>
      </w:r>
      <w:r>
        <w:rPr>
          <w:rFonts w:ascii="Helvetica" w:hAnsi="Helvetica" w:cs="Helvetica"/>
          <w:color w:val="313131"/>
          <w:sz w:val="32"/>
          <w:szCs w:val="32"/>
          <w:u w:color="313131"/>
        </w:rPr>
        <w:t xml:space="preserve">Ha </w:t>
      </w:r>
      <w:proofErr w:type="spellStart"/>
      <w:r>
        <w:rPr>
          <w:rFonts w:ascii="Helvetica" w:hAnsi="Helvetica" w:cs="Helvetica"/>
          <w:color w:val="313131"/>
          <w:sz w:val="32"/>
          <w:szCs w:val="32"/>
          <w:u w:color="313131"/>
        </w:rPr>
        <w:t>suoni</w:t>
      </w:r>
      <w:proofErr w:type="spellEnd"/>
      <w:r>
        <w:rPr>
          <w:rFonts w:ascii="Helvetica" w:hAnsi="Helvetica" w:cs="Helvetica"/>
          <w:color w:val="313131"/>
          <w:sz w:val="32"/>
          <w:szCs w:val="32"/>
          <w:u w:color="313131"/>
        </w:rPr>
        <w:t xml:space="preserve"> </w:t>
      </w:r>
      <w:proofErr w:type="spellStart"/>
      <w:r>
        <w:rPr>
          <w:rFonts w:ascii="Helvetica" w:hAnsi="Helvetica" w:cs="Helvetica"/>
          <w:color w:val="313131"/>
          <w:sz w:val="32"/>
          <w:szCs w:val="32"/>
          <w:u w:color="313131"/>
        </w:rPr>
        <w:t>diversi</w:t>
      </w:r>
      <w:proofErr w:type="spellEnd"/>
      <w:r>
        <w:rPr>
          <w:rFonts w:ascii="Helvetica" w:hAnsi="Helvetica" w:cs="Helvetica"/>
          <w:color w:val="313131"/>
          <w:sz w:val="32"/>
          <w:szCs w:val="32"/>
          <w:u w:color="313131"/>
        </w:rPr>
        <w:t>:</w:t>
      </w:r>
    </w:p>
    <w:p w14:paraId="310E1B95" w14:textId="77777777" w:rsidR="00040EA3" w:rsidRDefault="00040EA3" w:rsidP="00B6724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313131"/>
          <w:sz w:val="32"/>
          <w:szCs w:val="32"/>
          <w:u w:color="313131"/>
        </w:rPr>
      </w:pPr>
    </w:p>
    <w:p w14:paraId="33384ECD" w14:textId="77777777" w:rsidR="0083755A" w:rsidRDefault="0083755A" w:rsidP="00B6724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313131"/>
          <w:sz w:val="32"/>
          <w:szCs w:val="32"/>
          <w:u w:color="313131"/>
        </w:rPr>
      </w:pPr>
      <w:r>
        <w:rPr>
          <w:rFonts w:ascii="Helvetica" w:hAnsi="Helvetica" w:cs="Helvetica"/>
          <w:color w:val="313131"/>
          <w:sz w:val="32"/>
          <w:szCs w:val="32"/>
          <w:u w:color="313131"/>
        </w:rPr>
        <w:t xml:space="preserve">Se la </w:t>
      </w:r>
      <w:r>
        <w:rPr>
          <w:rFonts w:ascii="Helvetica" w:hAnsi="Helvetica" w:cs="Helvetica"/>
          <w:b/>
          <w:bCs/>
          <w:color w:val="313131"/>
          <w:sz w:val="32"/>
          <w:szCs w:val="32"/>
          <w:u w:color="313131"/>
        </w:rPr>
        <w:t>C</w:t>
      </w:r>
      <w:r>
        <w:rPr>
          <w:rFonts w:ascii="Helvetica" w:hAnsi="Helvetica" w:cs="Helvetica"/>
          <w:color w:val="313131"/>
          <w:sz w:val="32"/>
          <w:szCs w:val="32"/>
          <w:u w:color="313131"/>
        </w:rPr>
        <w:t xml:space="preserve"> è seguita dalle </w:t>
      </w:r>
      <w:proofErr w:type="spellStart"/>
      <w:r>
        <w:rPr>
          <w:rFonts w:ascii="Helvetica" w:hAnsi="Helvetica" w:cs="Helvetica"/>
          <w:color w:val="313131"/>
          <w:sz w:val="32"/>
          <w:szCs w:val="32"/>
          <w:u w:color="313131"/>
        </w:rPr>
        <w:t>vocali</w:t>
      </w:r>
      <w:proofErr w:type="spellEnd"/>
      <w:r>
        <w:rPr>
          <w:rFonts w:ascii="Helvetica" w:hAnsi="Helvetica" w:cs="Helvetica"/>
          <w:color w:val="313131"/>
          <w:sz w:val="32"/>
          <w:szCs w:val="32"/>
          <w:u w:color="313131"/>
        </w:rPr>
        <w:t xml:space="preserve"> </w:t>
      </w:r>
      <w:r>
        <w:rPr>
          <w:rFonts w:ascii="Helvetica" w:hAnsi="Helvetica" w:cs="Helvetica"/>
          <w:b/>
          <w:bCs/>
          <w:color w:val="313131"/>
          <w:sz w:val="32"/>
          <w:szCs w:val="32"/>
          <w:u w:color="313131"/>
        </w:rPr>
        <w:t>“e”</w:t>
      </w:r>
      <w:r>
        <w:rPr>
          <w:rFonts w:ascii="Helvetica" w:hAnsi="Helvetica" w:cs="Helvetica"/>
          <w:color w:val="313131"/>
          <w:sz w:val="32"/>
          <w:szCs w:val="32"/>
          <w:u w:color="313131"/>
        </w:rPr>
        <w:t> o </w:t>
      </w:r>
      <w:r>
        <w:rPr>
          <w:rFonts w:ascii="Helvetica" w:hAnsi="Helvetica" w:cs="Helvetica"/>
          <w:b/>
          <w:bCs/>
          <w:color w:val="313131"/>
          <w:sz w:val="32"/>
          <w:szCs w:val="32"/>
          <w:u w:color="313131"/>
        </w:rPr>
        <w:t>“i”</w:t>
      </w:r>
      <w:r>
        <w:rPr>
          <w:rFonts w:ascii="Helvetica" w:hAnsi="Helvetica" w:cs="Helvetica"/>
          <w:color w:val="313131"/>
          <w:sz w:val="32"/>
          <w:szCs w:val="32"/>
          <w:u w:color="313131"/>
        </w:rPr>
        <w:t xml:space="preserve">, </w:t>
      </w:r>
      <w:proofErr w:type="spellStart"/>
      <w:r>
        <w:rPr>
          <w:rFonts w:ascii="Helvetica" w:hAnsi="Helvetica" w:cs="Helvetica"/>
          <w:color w:val="313131"/>
          <w:sz w:val="32"/>
          <w:szCs w:val="32"/>
          <w:u w:color="313131"/>
        </w:rPr>
        <w:t>il</w:t>
      </w:r>
      <w:proofErr w:type="spellEnd"/>
      <w:r>
        <w:rPr>
          <w:rFonts w:ascii="Helvetica" w:hAnsi="Helvetica" w:cs="Helvetica"/>
          <w:color w:val="313131"/>
          <w:sz w:val="32"/>
          <w:szCs w:val="32"/>
          <w:u w:color="313131"/>
        </w:rPr>
        <w:t xml:space="preserve"> </w:t>
      </w:r>
      <w:proofErr w:type="spellStart"/>
      <w:r>
        <w:rPr>
          <w:rFonts w:ascii="Helvetica" w:hAnsi="Helvetica" w:cs="Helvetica"/>
          <w:color w:val="313131"/>
          <w:sz w:val="32"/>
          <w:szCs w:val="32"/>
          <w:u w:color="313131"/>
        </w:rPr>
        <w:t>suono</w:t>
      </w:r>
      <w:proofErr w:type="spellEnd"/>
      <w:r>
        <w:rPr>
          <w:rFonts w:ascii="Helvetica" w:hAnsi="Helvetica" w:cs="Helvetica"/>
          <w:color w:val="313131"/>
          <w:sz w:val="32"/>
          <w:szCs w:val="32"/>
          <w:u w:color="313131"/>
        </w:rPr>
        <w:t xml:space="preserve"> che si produce è </w:t>
      </w:r>
      <w:proofErr w:type="spellStart"/>
      <w:r>
        <w:rPr>
          <w:rFonts w:ascii="Helvetica" w:hAnsi="Helvetica" w:cs="Helvetica"/>
          <w:color w:val="313131"/>
          <w:sz w:val="32"/>
          <w:szCs w:val="32"/>
          <w:u w:color="313131"/>
        </w:rPr>
        <w:t>molto</w:t>
      </w:r>
      <w:proofErr w:type="spellEnd"/>
      <w:r>
        <w:rPr>
          <w:rFonts w:ascii="Helvetica" w:hAnsi="Helvetica" w:cs="Helvetica"/>
          <w:color w:val="313131"/>
          <w:sz w:val="32"/>
          <w:szCs w:val="32"/>
          <w:u w:color="313131"/>
        </w:rPr>
        <w:t xml:space="preserve"> </w:t>
      </w:r>
      <w:proofErr w:type="spellStart"/>
      <w:r>
        <w:rPr>
          <w:rFonts w:ascii="Helvetica" w:hAnsi="Helvetica" w:cs="Helvetica"/>
          <w:color w:val="313131"/>
          <w:sz w:val="32"/>
          <w:szCs w:val="32"/>
          <w:u w:color="313131"/>
        </w:rPr>
        <w:t>simile</w:t>
      </w:r>
      <w:proofErr w:type="spellEnd"/>
      <w:r>
        <w:rPr>
          <w:rFonts w:ascii="Helvetica" w:hAnsi="Helvetica" w:cs="Helvetica"/>
          <w:color w:val="313131"/>
          <w:sz w:val="32"/>
          <w:szCs w:val="32"/>
          <w:u w:color="313131"/>
        </w:rPr>
        <w:t xml:space="preserve"> al </w:t>
      </w:r>
      <w:proofErr w:type="spellStart"/>
      <w:r>
        <w:rPr>
          <w:rFonts w:ascii="Helvetica" w:hAnsi="Helvetica" w:cs="Helvetica"/>
          <w:color w:val="313131"/>
          <w:sz w:val="32"/>
          <w:szCs w:val="32"/>
          <w:u w:color="313131"/>
        </w:rPr>
        <w:t>suono</w:t>
      </w:r>
      <w:proofErr w:type="spellEnd"/>
      <w:r>
        <w:rPr>
          <w:rFonts w:ascii="Helvetica" w:hAnsi="Helvetica" w:cs="Helvetica"/>
          <w:color w:val="313131"/>
          <w:sz w:val="32"/>
          <w:szCs w:val="32"/>
          <w:u w:color="313131"/>
        </w:rPr>
        <w:t xml:space="preserve"> </w:t>
      </w:r>
      <w:proofErr w:type="spellStart"/>
      <w:r>
        <w:rPr>
          <w:rFonts w:ascii="Helvetica" w:hAnsi="Helvetica" w:cs="Helvetica"/>
          <w:color w:val="313131"/>
          <w:sz w:val="32"/>
          <w:szCs w:val="32"/>
          <w:u w:color="313131"/>
        </w:rPr>
        <w:t>della</w:t>
      </w:r>
      <w:proofErr w:type="spellEnd"/>
      <w:r>
        <w:rPr>
          <w:rFonts w:ascii="Helvetica" w:hAnsi="Helvetica" w:cs="Helvetica"/>
          <w:color w:val="313131"/>
          <w:sz w:val="32"/>
          <w:szCs w:val="32"/>
          <w:u w:color="313131"/>
        </w:rPr>
        <w:t xml:space="preserve"> “</w:t>
      </w:r>
      <w:proofErr w:type="spellStart"/>
      <w:r>
        <w:rPr>
          <w:rFonts w:ascii="Helvetica" w:hAnsi="Helvetica" w:cs="Helvetica"/>
          <w:b/>
          <w:bCs/>
          <w:color w:val="313131"/>
          <w:sz w:val="32"/>
          <w:szCs w:val="32"/>
          <w:u w:color="313131"/>
        </w:rPr>
        <w:t>th</w:t>
      </w:r>
      <w:proofErr w:type="spellEnd"/>
      <w:r>
        <w:rPr>
          <w:rFonts w:ascii="Helvetica" w:hAnsi="Helvetica" w:cs="Helvetica"/>
          <w:b/>
          <w:bCs/>
          <w:color w:val="313131"/>
          <w:sz w:val="32"/>
          <w:szCs w:val="32"/>
          <w:u w:color="313131"/>
        </w:rPr>
        <w:t>”</w:t>
      </w:r>
      <w:r>
        <w:rPr>
          <w:rFonts w:ascii="Helvetica" w:hAnsi="Helvetica" w:cs="Helvetica"/>
          <w:color w:val="313131"/>
          <w:sz w:val="32"/>
          <w:szCs w:val="32"/>
          <w:u w:color="313131"/>
        </w:rPr>
        <w:t xml:space="preserve"> in </w:t>
      </w:r>
      <w:proofErr w:type="spellStart"/>
      <w:r>
        <w:rPr>
          <w:rFonts w:ascii="Helvetica" w:hAnsi="Helvetica" w:cs="Helvetica"/>
          <w:color w:val="313131"/>
          <w:sz w:val="32"/>
          <w:szCs w:val="32"/>
          <w:u w:color="313131"/>
        </w:rPr>
        <w:t>inglese</w:t>
      </w:r>
      <w:proofErr w:type="spellEnd"/>
      <w:r>
        <w:rPr>
          <w:rFonts w:ascii="Helvetica" w:hAnsi="Helvetica" w:cs="Helvetica"/>
          <w:color w:val="313131"/>
          <w:sz w:val="32"/>
          <w:szCs w:val="32"/>
          <w:u w:color="313131"/>
        </w:rPr>
        <w:t>.</w:t>
      </w:r>
    </w:p>
    <w:p w14:paraId="1233D98E" w14:textId="4CCA1267" w:rsidR="0083755A" w:rsidRDefault="0083755A" w:rsidP="00B6724A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313131"/>
          <w:sz w:val="32"/>
          <w:szCs w:val="32"/>
          <w:u w:color="313131"/>
        </w:rPr>
      </w:pPr>
      <w:r>
        <w:rPr>
          <w:rFonts w:ascii="Helvetica" w:hAnsi="Helvetica" w:cs="Helvetica"/>
          <w:color w:val="313131"/>
          <w:sz w:val="32"/>
          <w:szCs w:val="32"/>
          <w:u w:color="313131"/>
        </w:rPr>
        <w:t>Ejemplo: Cine (cinema) Cena (</w:t>
      </w:r>
      <w:proofErr w:type="spellStart"/>
      <w:r>
        <w:rPr>
          <w:rFonts w:ascii="Helvetica" w:hAnsi="Helvetica" w:cs="Helvetica"/>
          <w:color w:val="313131"/>
          <w:sz w:val="32"/>
          <w:szCs w:val="32"/>
          <w:u w:color="313131"/>
        </w:rPr>
        <w:t>cena</w:t>
      </w:r>
      <w:proofErr w:type="spellEnd"/>
      <w:r>
        <w:rPr>
          <w:rFonts w:ascii="Helvetica" w:hAnsi="Helvetica" w:cs="Helvetica"/>
          <w:color w:val="313131"/>
          <w:sz w:val="32"/>
          <w:szCs w:val="32"/>
          <w:u w:color="313131"/>
        </w:rPr>
        <w:t>).</w:t>
      </w:r>
      <w:r w:rsidR="005B13C4">
        <w:rPr>
          <w:rFonts w:ascii="Helvetica" w:hAnsi="Helvetica" w:cs="Helvetica"/>
          <w:color w:val="313131"/>
          <w:sz w:val="32"/>
          <w:szCs w:val="32"/>
          <w:u w:color="313131"/>
        </w:rPr>
        <w:t xml:space="preserve"> CERVEZA CIGARRILLO</w:t>
      </w:r>
    </w:p>
    <w:p w14:paraId="0544EE96" w14:textId="77777777" w:rsidR="00040EA3" w:rsidRDefault="00040EA3" w:rsidP="00B6724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313131"/>
          <w:sz w:val="32"/>
          <w:szCs w:val="32"/>
          <w:u w:color="313131"/>
        </w:rPr>
      </w:pPr>
    </w:p>
    <w:p w14:paraId="6A2DD036" w14:textId="77777777" w:rsidR="0083755A" w:rsidRDefault="0083755A" w:rsidP="00B6724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313131"/>
          <w:sz w:val="32"/>
          <w:szCs w:val="32"/>
          <w:u w:color="313131"/>
        </w:rPr>
      </w:pPr>
      <w:r>
        <w:rPr>
          <w:rFonts w:ascii="Helvetica" w:hAnsi="Helvetica" w:cs="Helvetica"/>
          <w:color w:val="313131"/>
          <w:sz w:val="32"/>
          <w:szCs w:val="32"/>
          <w:u w:color="313131"/>
        </w:rPr>
        <w:t>Se la </w:t>
      </w:r>
      <w:r>
        <w:rPr>
          <w:rFonts w:ascii="Helvetica" w:hAnsi="Helvetica" w:cs="Helvetica"/>
          <w:b/>
          <w:bCs/>
          <w:color w:val="313131"/>
          <w:sz w:val="32"/>
          <w:szCs w:val="32"/>
          <w:u w:color="313131"/>
        </w:rPr>
        <w:t xml:space="preserve">C </w:t>
      </w:r>
      <w:r>
        <w:rPr>
          <w:rFonts w:ascii="Helvetica" w:hAnsi="Helvetica" w:cs="Helvetica"/>
          <w:color w:val="313131"/>
          <w:sz w:val="32"/>
          <w:szCs w:val="32"/>
          <w:u w:color="313131"/>
        </w:rPr>
        <w:t xml:space="preserve">è seguita da </w:t>
      </w:r>
      <w:r>
        <w:rPr>
          <w:rFonts w:ascii="Helvetica" w:hAnsi="Helvetica" w:cs="Helvetica"/>
          <w:b/>
          <w:bCs/>
          <w:color w:val="313131"/>
          <w:sz w:val="32"/>
          <w:szCs w:val="32"/>
          <w:u w:color="313131"/>
        </w:rPr>
        <w:t>“a”</w:t>
      </w:r>
      <w:r>
        <w:rPr>
          <w:rFonts w:ascii="Helvetica" w:hAnsi="Helvetica" w:cs="Helvetica"/>
          <w:color w:val="313131"/>
          <w:sz w:val="32"/>
          <w:szCs w:val="32"/>
          <w:u w:color="313131"/>
        </w:rPr>
        <w:t xml:space="preserve"> </w:t>
      </w:r>
      <w:r>
        <w:rPr>
          <w:rFonts w:ascii="Helvetica" w:hAnsi="Helvetica" w:cs="Helvetica"/>
          <w:b/>
          <w:bCs/>
          <w:color w:val="313131"/>
          <w:sz w:val="32"/>
          <w:szCs w:val="32"/>
          <w:u w:color="313131"/>
        </w:rPr>
        <w:t>“o”</w:t>
      </w:r>
      <w:r>
        <w:rPr>
          <w:rFonts w:ascii="Helvetica" w:hAnsi="Helvetica" w:cs="Helvetica"/>
          <w:color w:val="313131"/>
          <w:sz w:val="32"/>
          <w:szCs w:val="32"/>
          <w:u w:color="313131"/>
        </w:rPr>
        <w:t xml:space="preserve"> “</w:t>
      </w:r>
      <w:r>
        <w:rPr>
          <w:rFonts w:ascii="Helvetica" w:hAnsi="Helvetica" w:cs="Helvetica"/>
          <w:b/>
          <w:bCs/>
          <w:color w:val="313131"/>
          <w:sz w:val="32"/>
          <w:szCs w:val="32"/>
          <w:u w:color="313131"/>
        </w:rPr>
        <w:t xml:space="preserve">u” </w:t>
      </w:r>
      <w:r>
        <w:rPr>
          <w:rFonts w:ascii="Helvetica" w:hAnsi="Helvetica" w:cs="Helvetica"/>
          <w:color w:val="313131"/>
          <w:sz w:val="32"/>
          <w:szCs w:val="32"/>
          <w:u w:color="313131"/>
        </w:rPr>
        <w:t xml:space="preserve">o </w:t>
      </w:r>
      <w:proofErr w:type="spellStart"/>
      <w:r>
        <w:rPr>
          <w:rFonts w:ascii="Helvetica" w:hAnsi="Helvetica" w:cs="Helvetica"/>
          <w:color w:val="313131"/>
          <w:sz w:val="32"/>
          <w:szCs w:val="32"/>
          <w:u w:color="313131"/>
        </w:rPr>
        <w:t>altra</w:t>
      </w:r>
      <w:proofErr w:type="spellEnd"/>
      <w:r>
        <w:rPr>
          <w:rFonts w:ascii="Helvetica" w:hAnsi="Helvetica" w:cs="Helvetica"/>
          <w:color w:val="313131"/>
          <w:sz w:val="32"/>
          <w:szCs w:val="32"/>
          <w:u w:color="313131"/>
        </w:rPr>
        <w:t xml:space="preserve"> </w:t>
      </w:r>
      <w:r>
        <w:rPr>
          <w:rFonts w:ascii="Helvetica" w:hAnsi="Helvetica" w:cs="Helvetica"/>
          <w:b/>
          <w:bCs/>
          <w:color w:val="313131"/>
          <w:sz w:val="32"/>
          <w:szCs w:val="32"/>
          <w:u w:color="313131"/>
        </w:rPr>
        <w:t>consonante</w:t>
      </w:r>
      <w:r>
        <w:rPr>
          <w:rFonts w:ascii="Helvetica" w:hAnsi="Helvetica" w:cs="Helvetica"/>
          <w:color w:val="313131"/>
          <w:sz w:val="32"/>
          <w:szCs w:val="32"/>
          <w:u w:color="313131"/>
        </w:rPr>
        <w:t xml:space="preserve"> si pronuncia come </w:t>
      </w:r>
      <w:proofErr w:type="gramStart"/>
      <w:r>
        <w:rPr>
          <w:rFonts w:ascii="Helvetica" w:hAnsi="Helvetica" w:cs="Helvetica"/>
          <w:color w:val="313131"/>
          <w:sz w:val="32"/>
          <w:szCs w:val="32"/>
          <w:u w:color="313131"/>
        </w:rPr>
        <w:t>in italiano</w:t>
      </w:r>
      <w:proofErr w:type="gramEnd"/>
      <w:r>
        <w:rPr>
          <w:rFonts w:ascii="Helvetica" w:hAnsi="Helvetica" w:cs="Helvetica"/>
          <w:color w:val="313131"/>
          <w:sz w:val="32"/>
          <w:szCs w:val="32"/>
          <w:u w:color="313131"/>
        </w:rPr>
        <w:t xml:space="preserve"> (k)</w:t>
      </w:r>
    </w:p>
    <w:p w14:paraId="7A998739" w14:textId="28DB82C1" w:rsidR="0083755A" w:rsidRDefault="0083755A" w:rsidP="00B6724A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313131"/>
          <w:sz w:val="32"/>
          <w:szCs w:val="32"/>
          <w:u w:color="313131"/>
        </w:rPr>
      </w:pPr>
      <w:r>
        <w:rPr>
          <w:rFonts w:ascii="Helvetica" w:hAnsi="Helvetica" w:cs="Helvetica"/>
          <w:color w:val="313131"/>
          <w:sz w:val="32"/>
          <w:szCs w:val="32"/>
          <w:u w:color="313131"/>
        </w:rPr>
        <w:t>Ejemplo: Casa </w:t>
      </w:r>
      <w:r>
        <w:rPr>
          <w:rFonts w:ascii="Helvetica" w:hAnsi="Helvetica" w:cs="Helvetica"/>
          <w:i/>
          <w:iCs/>
          <w:color w:val="313131"/>
          <w:sz w:val="32"/>
          <w:szCs w:val="32"/>
          <w:u w:color="313131"/>
        </w:rPr>
        <w:t>(</w:t>
      </w:r>
      <w:proofErr w:type="spellStart"/>
      <w:r>
        <w:rPr>
          <w:rFonts w:ascii="Helvetica" w:hAnsi="Helvetica" w:cs="Helvetica"/>
          <w:i/>
          <w:iCs/>
          <w:color w:val="313131"/>
          <w:sz w:val="32"/>
          <w:szCs w:val="32"/>
          <w:u w:color="313131"/>
        </w:rPr>
        <w:t>casa</w:t>
      </w:r>
      <w:proofErr w:type="spellEnd"/>
      <w:r>
        <w:rPr>
          <w:rFonts w:ascii="Helvetica" w:hAnsi="Helvetica" w:cs="Helvetica"/>
          <w:i/>
          <w:iCs/>
          <w:color w:val="313131"/>
          <w:sz w:val="32"/>
          <w:szCs w:val="32"/>
          <w:u w:color="313131"/>
        </w:rPr>
        <w:t>)</w:t>
      </w:r>
      <w:r>
        <w:rPr>
          <w:rFonts w:ascii="Helvetica" w:hAnsi="Helvetica" w:cs="Helvetica"/>
          <w:color w:val="313131"/>
          <w:sz w:val="32"/>
          <w:szCs w:val="32"/>
          <w:u w:color="313131"/>
        </w:rPr>
        <w:t xml:space="preserve"> Comida </w:t>
      </w:r>
      <w:r>
        <w:rPr>
          <w:rFonts w:ascii="Helvetica" w:hAnsi="Helvetica" w:cs="Helvetica"/>
          <w:i/>
          <w:iCs/>
          <w:color w:val="313131"/>
          <w:sz w:val="32"/>
          <w:szCs w:val="32"/>
          <w:u w:color="313131"/>
        </w:rPr>
        <w:t>(</w:t>
      </w:r>
      <w:proofErr w:type="spellStart"/>
      <w:r>
        <w:rPr>
          <w:rFonts w:ascii="Helvetica" w:hAnsi="Helvetica" w:cs="Helvetica"/>
          <w:i/>
          <w:iCs/>
          <w:color w:val="313131"/>
          <w:sz w:val="32"/>
          <w:szCs w:val="32"/>
          <w:u w:color="313131"/>
        </w:rPr>
        <w:t>cibo</w:t>
      </w:r>
      <w:proofErr w:type="spellEnd"/>
      <w:r>
        <w:rPr>
          <w:rFonts w:ascii="Helvetica" w:hAnsi="Helvetica" w:cs="Helvetica"/>
          <w:i/>
          <w:iCs/>
          <w:color w:val="313131"/>
          <w:sz w:val="32"/>
          <w:szCs w:val="32"/>
          <w:u w:color="313131"/>
        </w:rPr>
        <w:t>)</w:t>
      </w:r>
      <w:r>
        <w:rPr>
          <w:rFonts w:ascii="Helvetica" w:hAnsi="Helvetica" w:cs="Helvetica"/>
          <w:color w:val="313131"/>
          <w:sz w:val="32"/>
          <w:szCs w:val="32"/>
          <w:u w:color="313131"/>
        </w:rPr>
        <w:t xml:space="preserve"> Cuadro </w:t>
      </w:r>
      <w:r>
        <w:rPr>
          <w:rFonts w:ascii="Helvetica" w:hAnsi="Helvetica" w:cs="Helvetica"/>
          <w:i/>
          <w:iCs/>
          <w:color w:val="313131"/>
          <w:sz w:val="32"/>
          <w:szCs w:val="32"/>
          <w:u w:color="313131"/>
        </w:rPr>
        <w:t>(</w:t>
      </w:r>
      <w:proofErr w:type="spellStart"/>
      <w:r>
        <w:rPr>
          <w:rFonts w:ascii="Helvetica" w:hAnsi="Helvetica" w:cs="Helvetica"/>
          <w:i/>
          <w:iCs/>
          <w:color w:val="313131"/>
          <w:sz w:val="32"/>
          <w:szCs w:val="32"/>
          <w:u w:color="313131"/>
        </w:rPr>
        <w:t>quadro</w:t>
      </w:r>
      <w:proofErr w:type="spellEnd"/>
      <w:r>
        <w:rPr>
          <w:rFonts w:ascii="Helvetica" w:hAnsi="Helvetica" w:cs="Helvetica"/>
          <w:i/>
          <w:iCs/>
          <w:color w:val="313131"/>
          <w:sz w:val="32"/>
          <w:szCs w:val="32"/>
          <w:u w:color="313131"/>
        </w:rPr>
        <w:t xml:space="preserve">) </w:t>
      </w:r>
      <w:r>
        <w:rPr>
          <w:rFonts w:ascii="Helvetica" w:hAnsi="Helvetica" w:cs="Helvetica"/>
          <w:color w:val="313131"/>
          <w:sz w:val="32"/>
          <w:szCs w:val="32"/>
          <w:u w:color="313131"/>
        </w:rPr>
        <w:t>Claro</w:t>
      </w:r>
      <w:r>
        <w:rPr>
          <w:rFonts w:ascii="Helvetica" w:hAnsi="Helvetica" w:cs="Helvetica"/>
          <w:i/>
          <w:iCs/>
          <w:color w:val="313131"/>
          <w:sz w:val="32"/>
          <w:szCs w:val="32"/>
          <w:u w:color="313131"/>
        </w:rPr>
        <w:t xml:space="preserve"> (</w:t>
      </w:r>
      <w:proofErr w:type="spellStart"/>
      <w:proofErr w:type="gramStart"/>
      <w:r>
        <w:rPr>
          <w:rFonts w:ascii="Helvetica" w:hAnsi="Helvetica" w:cs="Helvetica"/>
          <w:i/>
          <w:iCs/>
          <w:color w:val="313131"/>
          <w:sz w:val="32"/>
          <w:szCs w:val="32"/>
          <w:u w:color="313131"/>
        </w:rPr>
        <w:t>chiaro</w:t>
      </w:r>
      <w:proofErr w:type="spellEnd"/>
      <w:r>
        <w:rPr>
          <w:rFonts w:ascii="Helvetica" w:hAnsi="Helvetica" w:cs="Helvetica"/>
          <w:i/>
          <w:iCs/>
          <w:color w:val="313131"/>
          <w:sz w:val="32"/>
          <w:szCs w:val="32"/>
          <w:u w:color="313131"/>
        </w:rPr>
        <w:t>)</w:t>
      </w:r>
      <w:r w:rsidR="005E2AAB">
        <w:rPr>
          <w:rFonts w:ascii="Helvetica" w:hAnsi="Helvetica" w:cs="Helvetica"/>
          <w:i/>
          <w:iCs/>
          <w:color w:val="313131"/>
          <w:sz w:val="32"/>
          <w:szCs w:val="32"/>
          <w:u w:color="313131"/>
        </w:rPr>
        <w:t xml:space="preserve">  coche</w:t>
      </w:r>
      <w:proofErr w:type="gramEnd"/>
    </w:p>
    <w:p w14:paraId="4081A099" w14:textId="77777777" w:rsidR="00040EA3" w:rsidRDefault="00040EA3" w:rsidP="00B6724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313131"/>
          <w:sz w:val="32"/>
          <w:szCs w:val="32"/>
          <w:u w:color="313131"/>
        </w:rPr>
      </w:pPr>
    </w:p>
    <w:p w14:paraId="6EE58D37" w14:textId="77777777" w:rsidR="0083755A" w:rsidRDefault="0083755A" w:rsidP="00B6724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313131"/>
          <w:sz w:val="32"/>
          <w:szCs w:val="32"/>
          <w:u w:color="313131"/>
        </w:rPr>
      </w:pPr>
      <w:proofErr w:type="spellStart"/>
      <w:r>
        <w:rPr>
          <w:rFonts w:ascii="Helvetica" w:hAnsi="Helvetica" w:cs="Helvetica"/>
          <w:color w:val="313131"/>
          <w:sz w:val="32"/>
          <w:szCs w:val="32"/>
          <w:u w:color="313131"/>
        </w:rPr>
        <w:t>Quando</w:t>
      </w:r>
      <w:proofErr w:type="spellEnd"/>
      <w:r>
        <w:rPr>
          <w:rFonts w:ascii="Helvetica" w:hAnsi="Helvetica" w:cs="Helvetica"/>
          <w:color w:val="313131"/>
          <w:sz w:val="32"/>
          <w:szCs w:val="32"/>
          <w:u w:color="313131"/>
        </w:rPr>
        <w:t xml:space="preserve"> la C è seguita dalla </w:t>
      </w:r>
      <w:proofErr w:type="spellStart"/>
      <w:r>
        <w:rPr>
          <w:rFonts w:ascii="Helvetica" w:hAnsi="Helvetica" w:cs="Helvetica"/>
          <w:color w:val="313131"/>
          <w:sz w:val="32"/>
          <w:szCs w:val="32"/>
          <w:u w:color="313131"/>
        </w:rPr>
        <w:t>lettera</w:t>
      </w:r>
      <w:proofErr w:type="spellEnd"/>
      <w:r>
        <w:rPr>
          <w:rFonts w:ascii="Helvetica" w:hAnsi="Helvetica" w:cs="Helvetica"/>
          <w:color w:val="313131"/>
          <w:sz w:val="32"/>
          <w:szCs w:val="32"/>
          <w:u w:color="313131"/>
        </w:rPr>
        <w:t> </w:t>
      </w:r>
      <w:r>
        <w:rPr>
          <w:rFonts w:ascii="Helvetica" w:hAnsi="Helvetica" w:cs="Helvetica"/>
          <w:b/>
          <w:bCs/>
          <w:color w:val="313131"/>
          <w:sz w:val="32"/>
          <w:szCs w:val="32"/>
          <w:u w:color="313131"/>
        </w:rPr>
        <w:t>H</w:t>
      </w:r>
      <w:r>
        <w:rPr>
          <w:rFonts w:ascii="Helvetica" w:hAnsi="Helvetica" w:cs="Helvetica"/>
          <w:color w:val="313131"/>
          <w:sz w:val="32"/>
          <w:szCs w:val="32"/>
          <w:u w:color="313131"/>
        </w:rPr>
        <w:t>, si pronuncia come </w:t>
      </w:r>
      <w:r>
        <w:rPr>
          <w:rFonts w:ascii="Helvetica" w:hAnsi="Helvetica" w:cs="Helvetica"/>
          <w:b/>
          <w:bCs/>
          <w:color w:val="313131"/>
          <w:sz w:val="32"/>
          <w:szCs w:val="32"/>
          <w:u w:color="313131"/>
        </w:rPr>
        <w:t>“</w:t>
      </w:r>
      <w:proofErr w:type="spellStart"/>
      <w:r>
        <w:rPr>
          <w:rFonts w:ascii="Helvetica" w:hAnsi="Helvetica" w:cs="Helvetica"/>
          <w:b/>
          <w:bCs/>
          <w:color w:val="313131"/>
          <w:sz w:val="32"/>
          <w:szCs w:val="32"/>
          <w:u w:color="313131"/>
        </w:rPr>
        <w:t>cia</w:t>
      </w:r>
      <w:proofErr w:type="spellEnd"/>
      <w:r>
        <w:rPr>
          <w:rFonts w:ascii="Helvetica" w:hAnsi="Helvetica" w:cs="Helvetica"/>
          <w:b/>
          <w:bCs/>
          <w:color w:val="313131"/>
          <w:sz w:val="32"/>
          <w:szCs w:val="32"/>
          <w:u w:color="313131"/>
        </w:rPr>
        <w:t>”, “ce”, “ci”, “</w:t>
      </w:r>
      <w:proofErr w:type="spellStart"/>
      <w:r>
        <w:rPr>
          <w:rFonts w:ascii="Helvetica" w:hAnsi="Helvetica" w:cs="Helvetica"/>
          <w:b/>
          <w:bCs/>
          <w:color w:val="313131"/>
          <w:sz w:val="32"/>
          <w:szCs w:val="32"/>
          <w:u w:color="313131"/>
        </w:rPr>
        <w:t>cio</w:t>
      </w:r>
      <w:proofErr w:type="spellEnd"/>
      <w:r>
        <w:rPr>
          <w:rFonts w:ascii="Helvetica" w:hAnsi="Helvetica" w:cs="Helvetica"/>
          <w:b/>
          <w:bCs/>
          <w:color w:val="313131"/>
          <w:sz w:val="32"/>
          <w:szCs w:val="32"/>
          <w:u w:color="313131"/>
        </w:rPr>
        <w:t>”, “</w:t>
      </w:r>
      <w:proofErr w:type="spellStart"/>
      <w:r>
        <w:rPr>
          <w:rFonts w:ascii="Helvetica" w:hAnsi="Helvetica" w:cs="Helvetica"/>
          <w:b/>
          <w:bCs/>
          <w:color w:val="313131"/>
          <w:sz w:val="32"/>
          <w:szCs w:val="32"/>
          <w:u w:color="313131"/>
        </w:rPr>
        <w:t>ciu</w:t>
      </w:r>
      <w:proofErr w:type="spellEnd"/>
      <w:r>
        <w:rPr>
          <w:rFonts w:ascii="Helvetica" w:hAnsi="Helvetica" w:cs="Helvetica"/>
          <w:b/>
          <w:bCs/>
          <w:color w:val="313131"/>
          <w:sz w:val="32"/>
          <w:szCs w:val="32"/>
          <w:u w:color="313131"/>
        </w:rPr>
        <w:t>”</w:t>
      </w:r>
      <w:r>
        <w:rPr>
          <w:rFonts w:ascii="Helvetica" w:hAnsi="Helvetica" w:cs="Helvetica"/>
          <w:color w:val="313131"/>
          <w:sz w:val="32"/>
          <w:szCs w:val="32"/>
          <w:u w:color="313131"/>
        </w:rPr>
        <w:t>.</w:t>
      </w:r>
    </w:p>
    <w:p w14:paraId="77676C64" w14:textId="4B17C608" w:rsidR="0083755A" w:rsidRDefault="005E2AAB" w:rsidP="00B6724A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313131"/>
          <w:sz w:val="32"/>
          <w:szCs w:val="32"/>
          <w:u w:color="313131"/>
        </w:rPr>
      </w:pPr>
      <w:r>
        <w:rPr>
          <w:rFonts w:ascii="Helvetica" w:hAnsi="Helvetica" w:cs="Helvetica"/>
          <w:color w:val="313131"/>
          <w:sz w:val="32"/>
          <w:szCs w:val="32"/>
          <w:u w:color="313131"/>
        </w:rPr>
        <w:t>Ejemplo: Coch</w:t>
      </w:r>
      <w:r w:rsidR="0083755A">
        <w:rPr>
          <w:rFonts w:ascii="Helvetica" w:hAnsi="Helvetica" w:cs="Helvetica"/>
          <w:color w:val="313131"/>
          <w:sz w:val="32"/>
          <w:szCs w:val="32"/>
          <w:u w:color="313131"/>
        </w:rPr>
        <w:t>e (</w:t>
      </w:r>
      <w:proofErr w:type="spellStart"/>
      <w:r w:rsidR="0083755A">
        <w:rPr>
          <w:rFonts w:ascii="Helvetica" w:hAnsi="Helvetica" w:cs="Helvetica"/>
          <w:color w:val="313131"/>
          <w:sz w:val="32"/>
          <w:szCs w:val="32"/>
          <w:u w:color="313131"/>
        </w:rPr>
        <w:t>macchina</w:t>
      </w:r>
      <w:proofErr w:type="spellEnd"/>
      <w:r w:rsidR="0083755A">
        <w:rPr>
          <w:rFonts w:ascii="Helvetica" w:hAnsi="Helvetica" w:cs="Helvetica"/>
          <w:color w:val="313131"/>
          <w:sz w:val="32"/>
          <w:szCs w:val="32"/>
          <w:u w:color="313131"/>
        </w:rPr>
        <w:t>) Chocolate (</w:t>
      </w:r>
      <w:proofErr w:type="spellStart"/>
      <w:r w:rsidR="0083755A">
        <w:rPr>
          <w:rFonts w:ascii="Helvetica" w:hAnsi="Helvetica" w:cs="Helvetica"/>
          <w:color w:val="313131"/>
          <w:sz w:val="32"/>
          <w:szCs w:val="32"/>
          <w:u w:color="313131"/>
        </w:rPr>
        <w:t>cioccolato</w:t>
      </w:r>
      <w:proofErr w:type="spellEnd"/>
      <w:r w:rsidR="0083755A">
        <w:rPr>
          <w:rFonts w:ascii="Helvetica" w:hAnsi="Helvetica" w:cs="Helvetica"/>
          <w:color w:val="313131"/>
          <w:sz w:val="32"/>
          <w:szCs w:val="32"/>
          <w:u w:color="313131"/>
        </w:rPr>
        <w:t>)</w:t>
      </w:r>
    </w:p>
    <w:p w14:paraId="47FAD896" w14:textId="77777777" w:rsidR="00040EA3" w:rsidRDefault="00040EA3" w:rsidP="00B6724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313131"/>
          <w:sz w:val="32"/>
          <w:szCs w:val="32"/>
          <w:u w:color="313131"/>
        </w:rPr>
      </w:pPr>
    </w:p>
    <w:p w14:paraId="55B62A71" w14:textId="77777777" w:rsidR="0083755A" w:rsidRDefault="0083755A" w:rsidP="00B6724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313131"/>
          <w:sz w:val="32"/>
          <w:szCs w:val="32"/>
          <w:u w:color="313131"/>
        </w:rPr>
      </w:pPr>
      <w:r>
        <w:rPr>
          <w:rFonts w:ascii="Helvetica" w:hAnsi="Helvetica" w:cs="Helvetica"/>
          <w:color w:val="313131"/>
          <w:sz w:val="32"/>
          <w:szCs w:val="32"/>
          <w:u w:color="313131"/>
        </w:rPr>
        <w:t xml:space="preserve">Se </w:t>
      </w:r>
      <w:proofErr w:type="spellStart"/>
      <w:r>
        <w:rPr>
          <w:rFonts w:ascii="Helvetica" w:hAnsi="Helvetica" w:cs="Helvetica"/>
          <w:color w:val="313131"/>
          <w:sz w:val="32"/>
          <w:szCs w:val="32"/>
          <w:u w:color="313131"/>
        </w:rPr>
        <w:t>c’è</w:t>
      </w:r>
      <w:proofErr w:type="spellEnd"/>
      <w:r>
        <w:rPr>
          <w:rFonts w:ascii="Helvetica" w:hAnsi="Helvetica" w:cs="Helvetica"/>
          <w:color w:val="313131"/>
          <w:sz w:val="32"/>
          <w:szCs w:val="32"/>
          <w:u w:color="313131"/>
        </w:rPr>
        <w:t xml:space="preserve"> una </w:t>
      </w:r>
      <w:proofErr w:type="spellStart"/>
      <w:r>
        <w:rPr>
          <w:rFonts w:ascii="Helvetica" w:hAnsi="Helvetica" w:cs="Helvetica"/>
          <w:color w:val="313131"/>
          <w:sz w:val="32"/>
          <w:szCs w:val="32"/>
          <w:u w:color="313131"/>
        </w:rPr>
        <w:t>doppia</w:t>
      </w:r>
      <w:proofErr w:type="spellEnd"/>
      <w:r>
        <w:rPr>
          <w:rFonts w:ascii="Helvetica" w:hAnsi="Helvetica" w:cs="Helvetica"/>
          <w:color w:val="313131"/>
          <w:sz w:val="32"/>
          <w:szCs w:val="32"/>
          <w:u w:color="313131"/>
        </w:rPr>
        <w:t xml:space="preserve"> </w:t>
      </w:r>
      <w:r>
        <w:rPr>
          <w:rFonts w:ascii="Helvetica" w:hAnsi="Helvetica" w:cs="Helvetica"/>
          <w:b/>
          <w:bCs/>
          <w:color w:val="313131"/>
          <w:sz w:val="32"/>
          <w:szCs w:val="32"/>
          <w:u w:color="313131"/>
        </w:rPr>
        <w:t>C</w:t>
      </w:r>
      <w:r>
        <w:rPr>
          <w:rFonts w:ascii="Helvetica" w:hAnsi="Helvetica" w:cs="Helvetica"/>
          <w:color w:val="313131"/>
          <w:sz w:val="32"/>
          <w:szCs w:val="32"/>
          <w:u w:color="313131"/>
        </w:rPr>
        <w:t xml:space="preserve">, si </w:t>
      </w:r>
      <w:proofErr w:type="spellStart"/>
      <w:r>
        <w:rPr>
          <w:rFonts w:ascii="Helvetica" w:hAnsi="Helvetica" w:cs="Helvetica"/>
          <w:color w:val="313131"/>
          <w:sz w:val="32"/>
          <w:szCs w:val="32"/>
          <w:u w:color="313131"/>
        </w:rPr>
        <w:t>producono</w:t>
      </w:r>
      <w:proofErr w:type="spellEnd"/>
      <w:r>
        <w:rPr>
          <w:rFonts w:ascii="Helvetica" w:hAnsi="Helvetica" w:cs="Helvetica"/>
          <w:color w:val="313131"/>
          <w:sz w:val="32"/>
          <w:szCs w:val="32"/>
          <w:u w:color="313131"/>
        </w:rPr>
        <w:t xml:space="preserve"> </w:t>
      </w:r>
      <w:proofErr w:type="spellStart"/>
      <w:r>
        <w:rPr>
          <w:rFonts w:ascii="Helvetica" w:hAnsi="Helvetica" w:cs="Helvetica"/>
          <w:color w:val="313131"/>
          <w:sz w:val="32"/>
          <w:szCs w:val="32"/>
          <w:u w:color="313131"/>
        </w:rPr>
        <w:t>due</w:t>
      </w:r>
      <w:proofErr w:type="spellEnd"/>
      <w:r>
        <w:rPr>
          <w:rFonts w:ascii="Helvetica" w:hAnsi="Helvetica" w:cs="Helvetica"/>
          <w:color w:val="313131"/>
          <w:sz w:val="32"/>
          <w:szCs w:val="32"/>
          <w:u w:color="313131"/>
        </w:rPr>
        <w:t xml:space="preserve"> </w:t>
      </w:r>
      <w:proofErr w:type="spellStart"/>
      <w:r>
        <w:rPr>
          <w:rFonts w:ascii="Helvetica" w:hAnsi="Helvetica" w:cs="Helvetica"/>
          <w:color w:val="313131"/>
          <w:sz w:val="32"/>
          <w:szCs w:val="32"/>
          <w:u w:color="313131"/>
        </w:rPr>
        <w:t>suoni</w:t>
      </w:r>
      <w:proofErr w:type="spellEnd"/>
      <w:r>
        <w:rPr>
          <w:rFonts w:ascii="Helvetica" w:hAnsi="Helvetica" w:cs="Helvetica"/>
          <w:color w:val="313131"/>
          <w:sz w:val="32"/>
          <w:szCs w:val="32"/>
          <w:u w:color="313131"/>
        </w:rPr>
        <w:t xml:space="preserve"> </w:t>
      </w:r>
      <w:proofErr w:type="spellStart"/>
      <w:r>
        <w:rPr>
          <w:rFonts w:ascii="Helvetica" w:hAnsi="Helvetica" w:cs="Helvetica"/>
          <w:color w:val="313131"/>
          <w:sz w:val="32"/>
          <w:szCs w:val="32"/>
          <w:u w:color="313131"/>
        </w:rPr>
        <w:t>individuali</w:t>
      </w:r>
      <w:proofErr w:type="spellEnd"/>
      <w:r>
        <w:rPr>
          <w:rFonts w:ascii="Helvetica" w:hAnsi="Helvetica" w:cs="Helvetica"/>
          <w:color w:val="313131"/>
          <w:sz w:val="32"/>
          <w:szCs w:val="32"/>
          <w:u w:color="313131"/>
        </w:rPr>
        <w:t>:</w:t>
      </w:r>
    </w:p>
    <w:p w14:paraId="48872377" w14:textId="77777777" w:rsidR="0083755A" w:rsidRDefault="0083755A" w:rsidP="00B6724A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i/>
          <w:iCs/>
          <w:color w:val="313131"/>
          <w:sz w:val="32"/>
          <w:szCs w:val="32"/>
          <w:u w:color="313131"/>
        </w:rPr>
      </w:pPr>
      <w:r>
        <w:rPr>
          <w:rFonts w:ascii="Helvetica" w:hAnsi="Helvetica" w:cs="Helvetica"/>
          <w:color w:val="313131"/>
          <w:sz w:val="32"/>
          <w:szCs w:val="32"/>
          <w:u w:color="313131"/>
        </w:rPr>
        <w:t xml:space="preserve">Ejemplo: Perfección = </w:t>
      </w:r>
      <w:proofErr w:type="spellStart"/>
      <w:r>
        <w:rPr>
          <w:rFonts w:ascii="Helvetica" w:hAnsi="Helvetica" w:cs="Helvetica"/>
          <w:color w:val="313131"/>
          <w:sz w:val="32"/>
          <w:szCs w:val="32"/>
          <w:u w:color="313131"/>
        </w:rPr>
        <w:t>perfe</w:t>
      </w:r>
      <w:r>
        <w:rPr>
          <w:rFonts w:ascii="Helvetica" w:hAnsi="Helvetica" w:cs="Helvetica"/>
          <w:b/>
          <w:bCs/>
          <w:color w:val="313131"/>
          <w:sz w:val="32"/>
          <w:szCs w:val="32"/>
          <w:u w:color="313131"/>
        </w:rPr>
        <w:t>c</w:t>
      </w:r>
      <w:proofErr w:type="spellEnd"/>
      <w:r>
        <w:rPr>
          <w:rFonts w:ascii="Helvetica" w:hAnsi="Helvetica" w:cs="Helvetica"/>
          <w:color w:val="313131"/>
          <w:sz w:val="32"/>
          <w:szCs w:val="32"/>
          <w:u w:color="313131"/>
        </w:rPr>
        <w:t xml:space="preserve"> (k)/(</w:t>
      </w:r>
      <w:proofErr w:type="spellStart"/>
      <w:r>
        <w:rPr>
          <w:rFonts w:ascii="Helvetica" w:hAnsi="Helvetica" w:cs="Helvetica"/>
          <w:color w:val="313131"/>
          <w:sz w:val="32"/>
          <w:szCs w:val="32"/>
          <w:u w:color="313131"/>
        </w:rPr>
        <w:t>th</w:t>
      </w:r>
      <w:proofErr w:type="spellEnd"/>
      <w:r>
        <w:rPr>
          <w:rFonts w:ascii="Helvetica" w:hAnsi="Helvetica" w:cs="Helvetica"/>
          <w:color w:val="313131"/>
          <w:sz w:val="32"/>
          <w:szCs w:val="32"/>
          <w:u w:color="313131"/>
        </w:rPr>
        <w:t xml:space="preserve">) </w:t>
      </w:r>
      <w:proofErr w:type="spellStart"/>
      <w:r>
        <w:rPr>
          <w:rFonts w:ascii="Helvetica" w:hAnsi="Helvetica" w:cs="Helvetica"/>
          <w:b/>
          <w:bCs/>
          <w:color w:val="313131"/>
          <w:sz w:val="32"/>
          <w:szCs w:val="32"/>
          <w:u w:color="313131"/>
        </w:rPr>
        <w:t>c</w:t>
      </w:r>
      <w:r>
        <w:rPr>
          <w:rFonts w:ascii="Helvetica" w:hAnsi="Helvetica" w:cs="Helvetica"/>
          <w:color w:val="313131"/>
          <w:sz w:val="32"/>
          <w:szCs w:val="32"/>
          <w:u w:color="313131"/>
        </w:rPr>
        <w:t>ión</w:t>
      </w:r>
      <w:proofErr w:type="spellEnd"/>
      <w:r>
        <w:rPr>
          <w:rFonts w:ascii="Helvetica" w:hAnsi="Helvetica" w:cs="Helvetica"/>
          <w:color w:val="313131"/>
          <w:sz w:val="32"/>
          <w:szCs w:val="32"/>
          <w:u w:color="313131"/>
        </w:rPr>
        <w:t> </w:t>
      </w:r>
      <w:r>
        <w:rPr>
          <w:rFonts w:ascii="Helvetica" w:hAnsi="Helvetica" w:cs="Helvetica"/>
          <w:i/>
          <w:iCs/>
          <w:color w:val="313131"/>
          <w:sz w:val="32"/>
          <w:szCs w:val="32"/>
          <w:u w:color="313131"/>
        </w:rPr>
        <w:t>(</w:t>
      </w:r>
      <w:proofErr w:type="spellStart"/>
      <w:r>
        <w:rPr>
          <w:rFonts w:ascii="Helvetica" w:hAnsi="Helvetica" w:cs="Helvetica"/>
          <w:i/>
          <w:iCs/>
          <w:color w:val="313131"/>
          <w:sz w:val="32"/>
          <w:szCs w:val="32"/>
          <w:u w:color="313131"/>
        </w:rPr>
        <w:t>perfezione</w:t>
      </w:r>
      <w:proofErr w:type="spellEnd"/>
      <w:r>
        <w:rPr>
          <w:rFonts w:ascii="Helvetica" w:hAnsi="Helvetica" w:cs="Helvetica"/>
          <w:i/>
          <w:iCs/>
          <w:color w:val="313131"/>
          <w:sz w:val="32"/>
          <w:szCs w:val="32"/>
          <w:u w:color="313131"/>
        </w:rPr>
        <w:t>)</w:t>
      </w:r>
    </w:p>
    <w:p w14:paraId="7ADE29CE" w14:textId="77777777" w:rsidR="006040A0" w:rsidRDefault="006040A0" w:rsidP="00B6724A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i/>
          <w:iCs/>
          <w:color w:val="313131"/>
          <w:sz w:val="32"/>
          <w:szCs w:val="32"/>
          <w:u w:color="313131"/>
        </w:rPr>
      </w:pPr>
    </w:p>
    <w:p w14:paraId="37F6B3C8" w14:textId="0A4E988C" w:rsidR="006040A0" w:rsidRPr="001F47BF" w:rsidRDefault="006040A0" w:rsidP="00B6724A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b/>
          <w:color w:val="313131"/>
          <w:sz w:val="32"/>
          <w:szCs w:val="32"/>
          <w:u w:color="313131"/>
        </w:rPr>
      </w:pPr>
      <w:r w:rsidRPr="001F47BF">
        <w:rPr>
          <w:rFonts w:ascii="Helvetica" w:hAnsi="Helvetica" w:cs="Helvetica"/>
          <w:b/>
          <w:i/>
          <w:iCs/>
          <w:color w:val="313131"/>
          <w:sz w:val="32"/>
          <w:szCs w:val="32"/>
          <w:u w:color="313131"/>
        </w:rPr>
        <w:t xml:space="preserve">Acción </w:t>
      </w:r>
      <w:r w:rsidR="005E2AAB">
        <w:rPr>
          <w:rFonts w:ascii="Helvetica" w:hAnsi="Helvetica" w:cs="Helvetica"/>
          <w:b/>
          <w:i/>
          <w:iCs/>
          <w:color w:val="313131"/>
          <w:sz w:val="32"/>
          <w:szCs w:val="32"/>
          <w:u w:color="313131"/>
        </w:rPr>
        <w:t xml:space="preserve">corrección </w:t>
      </w:r>
    </w:p>
    <w:p w14:paraId="03687416" w14:textId="77777777" w:rsidR="0083755A" w:rsidRDefault="0083755A" w:rsidP="00B6724A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313131"/>
          <w:sz w:val="32"/>
          <w:szCs w:val="32"/>
          <w:u w:color="313131"/>
        </w:rPr>
      </w:pPr>
      <w:r>
        <w:rPr>
          <w:rFonts w:ascii="Helvetica" w:hAnsi="Helvetica" w:cs="Helvetica"/>
          <w:color w:val="313131"/>
          <w:sz w:val="32"/>
          <w:szCs w:val="32"/>
          <w:u w:color="313131"/>
        </w:rPr>
        <w:t> </w:t>
      </w:r>
    </w:p>
    <w:p w14:paraId="593A1A07" w14:textId="77777777" w:rsidR="0083755A" w:rsidRDefault="0083755A" w:rsidP="00B6724A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Helvetica" w:hAnsi="Helvetica" w:cs="Helvetica"/>
          <w:color w:val="313131"/>
          <w:sz w:val="32"/>
          <w:szCs w:val="32"/>
          <w:u w:color="313131"/>
        </w:rPr>
      </w:pPr>
      <w:r>
        <w:rPr>
          <w:rFonts w:ascii="Helvetica" w:hAnsi="Helvetica" w:cs="Helvetica"/>
          <w:color w:val="313131"/>
          <w:sz w:val="32"/>
          <w:szCs w:val="32"/>
          <w:u w:color="313131"/>
        </w:rPr>
        <w:t> </w:t>
      </w:r>
      <w:r>
        <w:rPr>
          <w:rFonts w:ascii="Helvetica" w:hAnsi="Helvetica" w:cs="Helvetica"/>
          <w:b/>
          <w:bCs/>
          <w:color w:val="313131"/>
          <w:sz w:val="32"/>
          <w:szCs w:val="32"/>
          <w:u w:val="single" w:color="313131"/>
        </w:rPr>
        <w:t>G:</w:t>
      </w:r>
      <w:r>
        <w:rPr>
          <w:rFonts w:ascii="Helvetica" w:hAnsi="Helvetica" w:cs="Helvetica"/>
          <w:color w:val="313131"/>
          <w:sz w:val="32"/>
          <w:szCs w:val="32"/>
          <w:u w:color="313131"/>
        </w:rPr>
        <w:t xml:space="preserve"> Anche la G ha </w:t>
      </w:r>
      <w:proofErr w:type="spellStart"/>
      <w:r>
        <w:rPr>
          <w:rFonts w:ascii="Helvetica" w:hAnsi="Helvetica" w:cs="Helvetica"/>
          <w:color w:val="313131"/>
          <w:sz w:val="32"/>
          <w:szCs w:val="32"/>
          <w:u w:color="313131"/>
        </w:rPr>
        <w:t>diversi</w:t>
      </w:r>
      <w:proofErr w:type="spellEnd"/>
      <w:r>
        <w:rPr>
          <w:rFonts w:ascii="Helvetica" w:hAnsi="Helvetica" w:cs="Helvetica"/>
          <w:color w:val="313131"/>
          <w:sz w:val="32"/>
          <w:szCs w:val="32"/>
          <w:u w:color="313131"/>
        </w:rPr>
        <w:t xml:space="preserve"> </w:t>
      </w:r>
      <w:proofErr w:type="spellStart"/>
      <w:r>
        <w:rPr>
          <w:rFonts w:ascii="Helvetica" w:hAnsi="Helvetica" w:cs="Helvetica"/>
          <w:color w:val="313131"/>
          <w:sz w:val="32"/>
          <w:szCs w:val="32"/>
          <w:u w:color="313131"/>
        </w:rPr>
        <w:t>suoni</w:t>
      </w:r>
      <w:proofErr w:type="spellEnd"/>
      <w:r>
        <w:rPr>
          <w:rFonts w:ascii="Helvetica" w:hAnsi="Helvetica" w:cs="Helvetica"/>
          <w:color w:val="313131"/>
          <w:sz w:val="32"/>
          <w:szCs w:val="32"/>
          <w:u w:color="313131"/>
        </w:rPr>
        <w:t>:</w:t>
      </w:r>
    </w:p>
    <w:p w14:paraId="7D53C582" w14:textId="4EEB8863" w:rsidR="00040EA3" w:rsidRPr="006D36CE" w:rsidRDefault="006D36CE" w:rsidP="00B6724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C00000"/>
          <w:sz w:val="32"/>
          <w:szCs w:val="32"/>
          <w:u w:color="313131"/>
        </w:rPr>
      </w:pPr>
      <w:r w:rsidRPr="006D36CE">
        <w:rPr>
          <w:rFonts w:ascii="Helvetica" w:hAnsi="Helvetica" w:cs="Helvetica"/>
          <w:color w:val="C00000"/>
          <w:sz w:val="32"/>
          <w:szCs w:val="32"/>
          <w:u w:color="313131"/>
        </w:rPr>
        <w:t>fuerte</w:t>
      </w:r>
    </w:p>
    <w:p w14:paraId="03DE18A4" w14:textId="71B292E0" w:rsidR="00040EA3" w:rsidRPr="00040EA3" w:rsidRDefault="0083755A" w:rsidP="00B6724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Helvetica" w:hAnsi="Helvetica" w:cs="Helvetica"/>
          <w:b/>
          <w:bCs/>
          <w:color w:val="313131"/>
          <w:sz w:val="32"/>
          <w:szCs w:val="32"/>
          <w:u w:val="single" w:color="313131"/>
        </w:rPr>
      </w:pPr>
      <w:r>
        <w:rPr>
          <w:rFonts w:ascii="Helvetica" w:hAnsi="Helvetica" w:cs="Helvetica"/>
          <w:color w:val="313131"/>
          <w:sz w:val="32"/>
          <w:szCs w:val="32"/>
          <w:u w:color="313131"/>
        </w:rPr>
        <w:t>Se la </w:t>
      </w:r>
      <w:r>
        <w:rPr>
          <w:rFonts w:ascii="Helvetica" w:hAnsi="Helvetica" w:cs="Helvetica"/>
          <w:b/>
          <w:bCs/>
          <w:color w:val="313131"/>
          <w:sz w:val="32"/>
          <w:szCs w:val="32"/>
          <w:u w:color="313131"/>
        </w:rPr>
        <w:t>G</w:t>
      </w:r>
      <w:r>
        <w:rPr>
          <w:rFonts w:ascii="Helvetica" w:hAnsi="Helvetica" w:cs="Helvetica"/>
          <w:color w:val="313131"/>
          <w:sz w:val="32"/>
          <w:szCs w:val="32"/>
          <w:u w:color="313131"/>
        </w:rPr>
        <w:t> è seguita da </w:t>
      </w:r>
      <w:r>
        <w:rPr>
          <w:rFonts w:ascii="Helvetica" w:hAnsi="Helvetica" w:cs="Helvetica"/>
          <w:b/>
          <w:bCs/>
          <w:color w:val="313131"/>
          <w:sz w:val="32"/>
          <w:szCs w:val="32"/>
          <w:u w:color="313131"/>
        </w:rPr>
        <w:t xml:space="preserve">“e” </w:t>
      </w:r>
      <w:r>
        <w:rPr>
          <w:rFonts w:ascii="Helvetica" w:hAnsi="Helvetica" w:cs="Helvetica"/>
          <w:color w:val="313131"/>
          <w:sz w:val="32"/>
          <w:szCs w:val="32"/>
          <w:u w:color="313131"/>
        </w:rPr>
        <w:t>o</w:t>
      </w:r>
      <w:r>
        <w:rPr>
          <w:rFonts w:ascii="Helvetica" w:hAnsi="Helvetica" w:cs="Helvetica"/>
          <w:b/>
          <w:bCs/>
          <w:color w:val="313131"/>
          <w:sz w:val="32"/>
          <w:szCs w:val="32"/>
          <w:u w:color="313131"/>
        </w:rPr>
        <w:t xml:space="preserve"> “i”</w:t>
      </w:r>
      <w:r>
        <w:rPr>
          <w:rFonts w:ascii="Helvetica" w:hAnsi="Helvetica" w:cs="Helvetica"/>
          <w:color w:val="313131"/>
          <w:sz w:val="32"/>
          <w:szCs w:val="32"/>
          <w:u w:color="313131"/>
        </w:rPr>
        <w:t xml:space="preserve">, si produce un </w:t>
      </w:r>
      <w:proofErr w:type="spellStart"/>
      <w:r>
        <w:rPr>
          <w:rFonts w:ascii="Helvetica" w:hAnsi="Helvetica" w:cs="Helvetica"/>
          <w:color w:val="313131"/>
          <w:sz w:val="32"/>
          <w:szCs w:val="32"/>
          <w:u w:color="313131"/>
        </w:rPr>
        <w:t>suono</w:t>
      </w:r>
      <w:proofErr w:type="spellEnd"/>
      <w:r>
        <w:rPr>
          <w:rFonts w:ascii="Helvetica" w:hAnsi="Helvetica" w:cs="Helvetica"/>
          <w:color w:val="313131"/>
          <w:sz w:val="32"/>
          <w:szCs w:val="32"/>
          <w:u w:color="313131"/>
        </w:rPr>
        <w:t xml:space="preserve"> </w:t>
      </w:r>
      <w:proofErr w:type="spellStart"/>
      <w:r>
        <w:rPr>
          <w:rFonts w:ascii="Helvetica" w:hAnsi="Helvetica" w:cs="Helvetica"/>
          <w:color w:val="313131"/>
          <w:sz w:val="32"/>
          <w:szCs w:val="32"/>
          <w:u w:color="313131"/>
        </w:rPr>
        <w:t>inesistente</w:t>
      </w:r>
      <w:proofErr w:type="spellEnd"/>
      <w:r>
        <w:rPr>
          <w:rFonts w:ascii="Helvetica" w:hAnsi="Helvetica" w:cs="Helvetica"/>
          <w:color w:val="313131"/>
          <w:sz w:val="32"/>
          <w:szCs w:val="32"/>
          <w:u w:color="313131"/>
        </w:rPr>
        <w:t xml:space="preserve"> in italiano, </w:t>
      </w:r>
      <w:proofErr w:type="spellStart"/>
      <w:r>
        <w:rPr>
          <w:rFonts w:ascii="Helvetica" w:hAnsi="Helvetica" w:cs="Helvetica"/>
          <w:color w:val="313131"/>
          <w:sz w:val="32"/>
          <w:szCs w:val="32"/>
          <w:u w:color="313131"/>
        </w:rPr>
        <w:t>uguale</w:t>
      </w:r>
      <w:proofErr w:type="spellEnd"/>
      <w:r>
        <w:rPr>
          <w:rFonts w:ascii="Helvetica" w:hAnsi="Helvetica" w:cs="Helvetica"/>
          <w:color w:val="313131"/>
          <w:sz w:val="32"/>
          <w:szCs w:val="32"/>
          <w:u w:color="313131"/>
        </w:rPr>
        <w:t xml:space="preserve"> al </w:t>
      </w:r>
      <w:proofErr w:type="spellStart"/>
      <w:r>
        <w:rPr>
          <w:rFonts w:ascii="Helvetica" w:hAnsi="Helvetica" w:cs="Helvetica"/>
          <w:color w:val="313131"/>
          <w:sz w:val="32"/>
          <w:szCs w:val="32"/>
          <w:u w:color="313131"/>
        </w:rPr>
        <w:t>suono</w:t>
      </w:r>
      <w:proofErr w:type="spellEnd"/>
      <w:r>
        <w:rPr>
          <w:rFonts w:ascii="Helvetica" w:hAnsi="Helvetica" w:cs="Helvetica"/>
          <w:color w:val="313131"/>
          <w:sz w:val="32"/>
          <w:szCs w:val="32"/>
          <w:u w:color="313131"/>
        </w:rPr>
        <w:t xml:space="preserve"> </w:t>
      </w:r>
      <w:proofErr w:type="spellStart"/>
      <w:r>
        <w:rPr>
          <w:rFonts w:ascii="Helvetica" w:hAnsi="Helvetica" w:cs="Helvetica"/>
          <w:color w:val="313131"/>
          <w:sz w:val="32"/>
          <w:szCs w:val="32"/>
          <w:u w:color="313131"/>
        </w:rPr>
        <w:t>della</w:t>
      </w:r>
      <w:proofErr w:type="spellEnd"/>
      <w:r>
        <w:rPr>
          <w:rFonts w:ascii="Helvetica" w:hAnsi="Helvetica" w:cs="Helvetica"/>
          <w:color w:val="313131"/>
          <w:sz w:val="32"/>
          <w:szCs w:val="32"/>
          <w:u w:color="313131"/>
        </w:rPr>
        <w:t xml:space="preserve"> </w:t>
      </w:r>
      <w:r>
        <w:rPr>
          <w:rFonts w:ascii="Helvetica" w:hAnsi="Helvetica" w:cs="Helvetica"/>
          <w:b/>
          <w:bCs/>
          <w:color w:val="313131"/>
          <w:sz w:val="32"/>
          <w:szCs w:val="32"/>
          <w:u w:val="single" w:color="313131"/>
        </w:rPr>
        <w:t>“</w:t>
      </w:r>
      <w:r w:rsidRPr="00025422">
        <w:rPr>
          <w:rFonts w:ascii="Helvetica" w:hAnsi="Helvetica" w:cs="Helvetica"/>
          <w:b/>
          <w:bCs/>
          <w:color w:val="C00000"/>
          <w:sz w:val="32"/>
          <w:szCs w:val="32"/>
          <w:u w:val="single" w:color="313131"/>
        </w:rPr>
        <w:t>J</w:t>
      </w:r>
      <w:r w:rsidR="00040EA3" w:rsidRPr="00025422">
        <w:rPr>
          <w:rFonts w:ascii="Helvetica" w:hAnsi="Helvetica" w:cs="Helvetica"/>
          <w:b/>
          <w:bCs/>
          <w:color w:val="C00000"/>
          <w:sz w:val="32"/>
          <w:szCs w:val="32"/>
          <w:u w:val="single" w:color="313131"/>
        </w:rPr>
        <w:t>.</w:t>
      </w:r>
      <w:r w:rsidR="005E2AAB">
        <w:rPr>
          <w:rFonts w:ascii="Helvetica" w:hAnsi="Helvetica" w:cs="Helvetica"/>
          <w:b/>
          <w:bCs/>
          <w:color w:val="C00000"/>
          <w:sz w:val="32"/>
          <w:szCs w:val="32"/>
          <w:u w:val="single" w:color="313131"/>
        </w:rPr>
        <w:t xml:space="preserve"> jamón</w:t>
      </w:r>
    </w:p>
    <w:p w14:paraId="5889DFDE" w14:textId="77777777" w:rsidR="0083755A" w:rsidRDefault="0083755A" w:rsidP="00B6724A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313131"/>
          <w:sz w:val="32"/>
          <w:szCs w:val="32"/>
          <w:u w:color="313131"/>
        </w:rPr>
      </w:pPr>
      <w:proofErr w:type="spellStart"/>
      <w:r>
        <w:rPr>
          <w:rFonts w:ascii="Helvetica" w:hAnsi="Helvetica" w:cs="Helvetica"/>
          <w:color w:val="313131"/>
          <w:sz w:val="32"/>
          <w:szCs w:val="32"/>
          <w:u w:color="313131"/>
        </w:rPr>
        <w:t>Esempio</w:t>
      </w:r>
      <w:proofErr w:type="spellEnd"/>
      <w:r>
        <w:rPr>
          <w:rFonts w:ascii="Helvetica" w:hAnsi="Helvetica" w:cs="Helvetica"/>
          <w:color w:val="313131"/>
          <w:sz w:val="32"/>
          <w:szCs w:val="32"/>
          <w:u w:color="313131"/>
        </w:rPr>
        <w:t>: Gitano </w:t>
      </w:r>
      <w:r>
        <w:rPr>
          <w:rFonts w:ascii="Helvetica" w:hAnsi="Helvetica" w:cs="Helvetica"/>
          <w:i/>
          <w:iCs/>
          <w:color w:val="313131"/>
          <w:sz w:val="32"/>
          <w:szCs w:val="32"/>
          <w:u w:color="313131"/>
        </w:rPr>
        <w:t>(</w:t>
      </w:r>
      <w:proofErr w:type="spellStart"/>
      <w:r>
        <w:rPr>
          <w:rFonts w:ascii="Helvetica" w:hAnsi="Helvetica" w:cs="Helvetica"/>
          <w:i/>
          <w:iCs/>
          <w:color w:val="313131"/>
          <w:sz w:val="32"/>
          <w:szCs w:val="32"/>
          <w:u w:color="313131"/>
        </w:rPr>
        <w:t>zingaro</w:t>
      </w:r>
      <w:proofErr w:type="spellEnd"/>
      <w:r>
        <w:rPr>
          <w:rFonts w:ascii="Helvetica" w:hAnsi="Helvetica" w:cs="Helvetica"/>
          <w:i/>
          <w:iCs/>
          <w:color w:val="313131"/>
          <w:sz w:val="32"/>
          <w:szCs w:val="32"/>
          <w:u w:color="313131"/>
        </w:rPr>
        <w:t>) </w:t>
      </w:r>
      <w:r>
        <w:rPr>
          <w:rFonts w:ascii="Helvetica" w:hAnsi="Helvetica" w:cs="Helvetica"/>
          <w:color w:val="313131"/>
          <w:sz w:val="32"/>
          <w:szCs w:val="32"/>
          <w:u w:color="313131"/>
        </w:rPr>
        <w:t>Gente </w:t>
      </w:r>
      <w:r>
        <w:rPr>
          <w:rFonts w:ascii="Helvetica" w:hAnsi="Helvetica" w:cs="Helvetica"/>
          <w:i/>
          <w:iCs/>
          <w:color w:val="313131"/>
          <w:sz w:val="32"/>
          <w:szCs w:val="32"/>
          <w:u w:color="313131"/>
        </w:rPr>
        <w:t>(</w:t>
      </w:r>
      <w:proofErr w:type="spellStart"/>
      <w:r>
        <w:rPr>
          <w:rFonts w:ascii="Helvetica" w:hAnsi="Helvetica" w:cs="Helvetica"/>
          <w:i/>
          <w:iCs/>
          <w:color w:val="313131"/>
          <w:sz w:val="32"/>
          <w:szCs w:val="32"/>
          <w:u w:color="313131"/>
        </w:rPr>
        <w:t>gente</w:t>
      </w:r>
      <w:proofErr w:type="spellEnd"/>
      <w:r>
        <w:rPr>
          <w:rFonts w:ascii="Helvetica" w:hAnsi="Helvetica" w:cs="Helvetica"/>
          <w:i/>
          <w:iCs/>
          <w:color w:val="313131"/>
          <w:sz w:val="32"/>
          <w:szCs w:val="32"/>
          <w:u w:color="313131"/>
        </w:rPr>
        <w:t>)</w:t>
      </w:r>
      <w:r>
        <w:rPr>
          <w:rFonts w:ascii="Helvetica" w:hAnsi="Helvetica" w:cs="Helvetica"/>
          <w:color w:val="313131"/>
          <w:sz w:val="32"/>
          <w:szCs w:val="32"/>
          <w:u w:color="313131"/>
        </w:rPr>
        <w:t xml:space="preserve"> Gigante </w:t>
      </w:r>
      <w:r>
        <w:rPr>
          <w:rFonts w:ascii="Helvetica" w:hAnsi="Helvetica" w:cs="Helvetica"/>
          <w:i/>
          <w:iCs/>
          <w:color w:val="313131"/>
          <w:sz w:val="32"/>
          <w:szCs w:val="32"/>
          <w:u w:color="313131"/>
        </w:rPr>
        <w:t>(</w:t>
      </w:r>
      <w:proofErr w:type="spellStart"/>
      <w:r>
        <w:rPr>
          <w:rFonts w:ascii="Helvetica" w:hAnsi="Helvetica" w:cs="Helvetica"/>
          <w:i/>
          <w:iCs/>
          <w:color w:val="313131"/>
          <w:sz w:val="32"/>
          <w:szCs w:val="32"/>
          <w:u w:color="313131"/>
        </w:rPr>
        <w:t>gigante</w:t>
      </w:r>
      <w:proofErr w:type="spellEnd"/>
      <w:r>
        <w:rPr>
          <w:rFonts w:ascii="Helvetica" w:hAnsi="Helvetica" w:cs="Helvetica"/>
          <w:i/>
          <w:iCs/>
          <w:color w:val="313131"/>
          <w:sz w:val="32"/>
          <w:szCs w:val="32"/>
          <w:u w:color="313131"/>
        </w:rPr>
        <w:t>)</w:t>
      </w:r>
    </w:p>
    <w:p w14:paraId="2BB7137D" w14:textId="77777777" w:rsidR="00040EA3" w:rsidRDefault="00040EA3" w:rsidP="00B6724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313131"/>
          <w:sz w:val="32"/>
          <w:szCs w:val="32"/>
          <w:u w:color="313131"/>
        </w:rPr>
      </w:pPr>
    </w:p>
    <w:p w14:paraId="4AD02CA8" w14:textId="77777777" w:rsidR="006D36CE" w:rsidRDefault="006D36CE" w:rsidP="00B6724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313131"/>
          <w:sz w:val="32"/>
          <w:szCs w:val="32"/>
          <w:u w:color="313131"/>
        </w:rPr>
      </w:pPr>
    </w:p>
    <w:p w14:paraId="2F4E02CC" w14:textId="29A98DC7" w:rsidR="006D36CE" w:rsidRPr="006D36CE" w:rsidRDefault="006D36CE" w:rsidP="00B6724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C00000"/>
          <w:sz w:val="32"/>
          <w:szCs w:val="32"/>
          <w:u w:color="313131"/>
        </w:rPr>
      </w:pPr>
      <w:r w:rsidRPr="006D36CE">
        <w:rPr>
          <w:rFonts w:ascii="Helvetica" w:hAnsi="Helvetica" w:cs="Helvetica"/>
          <w:color w:val="C00000"/>
          <w:sz w:val="32"/>
          <w:szCs w:val="32"/>
          <w:u w:color="313131"/>
        </w:rPr>
        <w:t>Suave</w:t>
      </w:r>
      <w:r>
        <w:rPr>
          <w:rFonts w:ascii="Helvetica" w:hAnsi="Helvetica" w:cs="Helvetica"/>
          <w:color w:val="C00000"/>
          <w:sz w:val="32"/>
          <w:szCs w:val="32"/>
          <w:u w:color="313131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C00000"/>
          <w:sz w:val="32"/>
          <w:szCs w:val="32"/>
          <w:u w:color="313131"/>
        </w:rPr>
        <w:t>a,o</w:t>
      </w:r>
      <w:proofErr w:type="spellEnd"/>
      <w:proofErr w:type="gramEnd"/>
      <w:r>
        <w:rPr>
          <w:rFonts w:ascii="Helvetica" w:hAnsi="Helvetica" w:cs="Helvetica"/>
          <w:color w:val="C00000"/>
          <w:sz w:val="32"/>
          <w:szCs w:val="32"/>
          <w:u w:color="313131"/>
        </w:rPr>
        <w:t>, u</w:t>
      </w:r>
    </w:p>
    <w:p w14:paraId="3C5E3365" w14:textId="5ECE16D0" w:rsidR="0083755A" w:rsidRDefault="0083755A" w:rsidP="00B6724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313131"/>
          <w:sz w:val="32"/>
          <w:szCs w:val="32"/>
          <w:u w:color="313131"/>
        </w:rPr>
      </w:pPr>
      <w:r>
        <w:rPr>
          <w:rFonts w:ascii="Helvetica" w:hAnsi="Helvetica" w:cs="Helvetica"/>
          <w:color w:val="313131"/>
          <w:sz w:val="32"/>
          <w:szCs w:val="32"/>
          <w:u w:color="313131"/>
        </w:rPr>
        <w:t>Se la </w:t>
      </w:r>
      <w:r>
        <w:rPr>
          <w:rFonts w:ascii="Helvetica" w:hAnsi="Helvetica" w:cs="Helvetica"/>
          <w:b/>
          <w:bCs/>
          <w:color w:val="313131"/>
          <w:sz w:val="32"/>
          <w:szCs w:val="32"/>
          <w:u w:color="313131"/>
        </w:rPr>
        <w:t>G</w:t>
      </w:r>
      <w:r>
        <w:rPr>
          <w:rFonts w:ascii="Helvetica" w:hAnsi="Helvetica" w:cs="Helvetica"/>
          <w:color w:val="313131"/>
          <w:sz w:val="32"/>
          <w:szCs w:val="32"/>
          <w:u w:color="313131"/>
        </w:rPr>
        <w:t xml:space="preserve"> è seguita da </w:t>
      </w:r>
      <w:proofErr w:type="spellStart"/>
      <w:r>
        <w:rPr>
          <w:rFonts w:ascii="Helvetica" w:hAnsi="Helvetica" w:cs="Helvetica"/>
          <w:color w:val="313131"/>
          <w:sz w:val="32"/>
          <w:szCs w:val="32"/>
          <w:u w:color="313131"/>
        </w:rPr>
        <w:t>qualsiasi</w:t>
      </w:r>
      <w:proofErr w:type="spellEnd"/>
      <w:r>
        <w:rPr>
          <w:rFonts w:ascii="Helvetica" w:hAnsi="Helvetica" w:cs="Helvetica"/>
          <w:color w:val="313131"/>
          <w:sz w:val="32"/>
          <w:szCs w:val="32"/>
          <w:u w:color="313131"/>
        </w:rPr>
        <w:t xml:space="preserve"> </w:t>
      </w:r>
      <w:proofErr w:type="spellStart"/>
      <w:r>
        <w:rPr>
          <w:rFonts w:ascii="Helvetica" w:hAnsi="Helvetica" w:cs="Helvetica"/>
          <w:color w:val="313131"/>
          <w:sz w:val="32"/>
          <w:szCs w:val="32"/>
          <w:u w:color="313131"/>
        </w:rPr>
        <w:t>altra</w:t>
      </w:r>
      <w:proofErr w:type="spellEnd"/>
      <w:r>
        <w:rPr>
          <w:rFonts w:ascii="Helvetica" w:hAnsi="Helvetica" w:cs="Helvetica"/>
          <w:color w:val="313131"/>
          <w:sz w:val="32"/>
          <w:szCs w:val="32"/>
          <w:u w:color="313131"/>
        </w:rPr>
        <w:t xml:space="preserve"> </w:t>
      </w:r>
      <w:proofErr w:type="spellStart"/>
      <w:r>
        <w:rPr>
          <w:rFonts w:ascii="Helvetica" w:hAnsi="Helvetica" w:cs="Helvetica"/>
          <w:color w:val="313131"/>
          <w:sz w:val="32"/>
          <w:szCs w:val="32"/>
          <w:u w:color="313131"/>
        </w:rPr>
        <w:t>lettera</w:t>
      </w:r>
      <w:proofErr w:type="spellEnd"/>
      <w:r>
        <w:rPr>
          <w:rFonts w:ascii="Helvetica" w:hAnsi="Helvetica" w:cs="Helvetica"/>
          <w:color w:val="313131"/>
          <w:sz w:val="32"/>
          <w:szCs w:val="32"/>
          <w:u w:color="313131"/>
        </w:rPr>
        <w:t xml:space="preserve">, </w:t>
      </w:r>
      <w:proofErr w:type="spellStart"/>
      <w:r>
        <w:rPr>
          <w:rFonts w:ascii="Helvetica" w:hAnsi="Helvetica" w:cs="Helvetica"/>
          <w:color w:val="313131"/>
          <w:sz w:val="32"/>
          <w:szCs w:val="32"/>
          <w:u w:color="313131"/>
        </w:rPr>
        <w:t>il</w:t>
      </w:r>
      <w:proofErr w:type="spellEnd"/>
      <w:r>
        <w:rPr>
          <w:rFonts w:ascii="Helvetica" w:hAnsi="Helvetica" w:cs="Helvetica"/>
          <w:color w:val="313131"/>
          <w:sz w:val="32"/>
          <w:szCs w:val="32"/>
          <w:u w:color="313131"/>
        </w:rPr>
        <w:t xml:space="preserve"> </w:t>
      </w:r>
      <w:proofErr w:type="spellStart"/>
      <w:r>
        <w:rPr>
          <w:rFonts w:ascii="Helvetica" w:hAnsi="Helvetica" w:cs="Helvetica"/>
          <w:color w:val="313131"/>
          <w:sz w:val="32"/>
          <w:szCs w:val="32"/>
          <w:u w:color="313131"/>
        </w:rPr>
        <w:t>suo</w:t>
      </w:r>
      <w:proofErr w:type="spellEnd"/>
      <w:r>
        <w:rPr>
          <w:rFonts w:ascii="Helvetica" w:hAnsi="Helvetica" w:cs="Helvetica"/>
          <w:color w:val="313131"/>
          <w:sz w:val="32"/>
          <w:szCs w:val="32"/>
          <w:u w:color="313131"/>
        </w:rPr>
        <w:t xml:space="preserve"> </w:t>
      </w:r>
      <w:proofErr w:type="spellStart"/>
      <w:r>
        <w:rPr>
          <w:rFonts w:ascii="Helvetica" w:hAnsi="Helvetica" w:cs="Helvetica"/>
          <w:color w:val="313131"/>
          <w:sz w:val="32"/>
          <w:szCs w:val="32"/>
          <w:u w:color="313131"/>
        </w:rPr>
        <w:t>suono</w:t>
      </w:r>
      <w:proofErr w:type="spellEnd"/>
      <w:r>
        <w:rPr>
          <w:rFonts w:ascii="Helvetica" w:hAnsi="Helvetica" w:cs="Helvetica"/>
          <w:color w:val="313131"/>
          <w:sz w:val="32"/>
          <w:szCs w:val="32"/>
          <w:u w:color="313131"/>
        </w:rPr>
        <w:t xml:space="preserve"> è come </w:t>
      </w:r>
      <w:proofErr w:type="gramStart"/>
      <w:r>
        <w:rPr>
          <w:rFonts w:ascii="Helvetica" w:hAnsi="Helvetica" w:cs="Helvetica"/>
          <w:color w:val="313131"/>
          <w:sz w:val="32"/>
          <w:szCs w:val="32"/>
          <w:u w:color="313131"/>
        </w:rPr>
        <w:t>in italiano</w:t>
      </w:r>
      <w:proofErr w:type="gramEnd"/>
      <w:r>
        <w:rPr>
          <w:rFonts w:ascii="Helvetica" w:hAnsi="Helvetica" w:cs="Helvetica"/>
          <w:color w:val="313131"/>
          <w:sz w:val="32"/>
          <w:szCs w:val="32"/>
          <w:u w:color="313131"/>
        </w:rPr>
        <w:t>.</w:t>
      </w:r>
    </w:p>
    <w:p w14:paraId="04E68B2D" w14:textId="77777777" w:rsidR="0083755A" w:rsidRDefault="0083755A" w:rsidP="00B6724A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313131"/>
          <w:sz w:val="32"/>
          <w:szCs w:val="32"/>
          <w:u w:color="313131"/>
        </w:rPr>
      </w:pPr>
      <w:r>
        <w:rPr>
          <w:rFonts w:ascii="Helvetica" w:hAnsi="Helvetica" w:cs="Helvetica"/>
          <w:color w:val="313131"/>
          <w:sz w:val="32"/>
          <w:szCs w:val="32"/>
          <w:u w:color="313131"/>
        </w:rPr>
        <w:t>Ejemplo: Gato </w:t>
      </w:r>
      <w:r>
        <w:rPr>
          <w:rFonts w:ascii="Helvetica" w:hAnsi="Helvetica" w:cs="Helvetica"/>
          <w:i/>
          <w:iCs/>
          <w:color w:val="313131"/>
          <w:sz w:val="32"/>
          <w:szCs w:val="32"/>
          <w:u w:color="313131"/>
        </w:rPr>
        <w:t>(</w:t>
      </w:r>
      <w:proofErr w:type="spellStart"/>
      <w:r>
        <w:rPr>
          <w:rFonts w:ascii="Helvetica" w:hAnsi="Helvetica" w:cs="Helvetica"/>
          <w:i/>
          <w:iCs/>
          <w:color w:val="313131"/>
          <w:sz w:val="32"/>
          <w:szCs w:val="32"/>
          <w:u w:color="313131"/>
        </w:rPr>
        <w:t>gatto</w:t>
      </w:r>
      <w:proofErr w:type="spellEnd"/>
      <w:r>
        <w:rPr>
          <w:rFonts w:ascii="Helvetica" w:hAnsi="Helvetica" w:cs="Helvetica"/>
          <w:i/>
          <w:iCs/>
          <w:color w:val="313131"/>
          <w:sz w:val="32"/>
          <w:szCs w:val="32"/>
          <w:u w:color="313131"/>
        </w:rPr>
        <w:t>)</w:t>
      </w:r>
      <w:r>
        <w:rPr>
          <w:rFonts w:ascii="Helvetica" w:hAnsi="Helvetica" w:cs="Helvetica"/>
          <w:color w:val="313131"/>
          <w:sz w:val="32"/>
          <w:szCs w:val="32"/>
          <w:u w:color="313131"/>
        </w:rPr>
        <w:t xml:space="preserve"> Gusano </w:t>
      </w:r>
      <w:r>
        <w:rPr>
          <w:rFonts w:ascii="Helvetica" w:hAnsi="Helvetica" w:cs="Helvetica"/>
          <w:i/>
          <w:iCs/>
          <w:color w:val="313131"/>
          <w:sz w:val="32"/>
          <w:szCs w:val="32"/>
          <w:u w:color="313131"/>
        </w:rPr>
        <w:t>(verme)</w:t>
      </w:r>
      <w:r>
        <w:rPr>
          <w:rFonts w:ascii="Helvetica" w:hAnsi="Helvetica" w:cs="Helvetica"/>
          <w:color w:val="313131"/>
          <w:sz w:val="32"/>
          <w:szCs w:val="32"/>
          <w:u w:color="313131"/>
        </w:rPr>
        <w:t xml:space="preserve"> Gota </w:t>
      </w:r>
      <w:r>
        <w:rPr>
          <w:rFonts w:ascii="Helvetica" w:hAnsi="Helvetica" w:cs="Helvetica"/>
          <w:i/>
          <w:iCs/>
          <w:color w:val="313131"/>
          <w:sz w:val="32"/>
          <w:szCs w:val="32"/>
          <w:u w:color="313131"/>
        </w:rPr>
        <w:t>(</w:t>
      </w:r>
      <w:proofErr w:type="spellStart"/>
      <w:r>
        <w:rPr>
          <w:rFonts w:ascii="Helvetica" w:hAnsi="Helvetica" w:cs="Helvetica"/>
          <w:i/>
          <w:iCs/>
          <w:color w:val="313131"/>
          <w:sz w:val="32"/>
          <w:szCs w:val="32"/>
          <w:u w:color="313131"/>
        </w:rPr>
        <w:t>goccia</w:t>
      </w:r>
      <w:proofErr w:type="spellEnd"/>
      <w:r>
        <w:rPr>
          <w:rFonts w:ascii="Helvetica" w:hAnsi="Helvetica" w:cs="Helvetica"/>
          <w:i/>
          <w:iCs/>
          <w:color w:val="313131"/>
          <w:sz w:val="32"/>
          <w:szCs w:val="32"/>
          <w:u w:color="313131"/>
        </w:rPr>
        <w:t>)</w:t>
      </w:r>
      <w:r>
        <w:rPr>
          <w:rFonts w:ascii="Helvetica" w:hAnsi="Helvetica" w:cs="Helvetica"/>
          <w:color w:val="313131"/>
          <w:sz w:val="32"/>
          <w:szCs w:val="32"/>
          <w:u w:color="313131"/>
        </w:rPr>
        <w:t xml:space="preserve"> Gritar </w:t>
      </w:r>
      <w:r>
        <w:rPr>
          <w:rFonts w:ascii="Helvetica" w:hAnsi="Helvetica" w:cs="Helvetica"/>
          <w:i/>
          <w:iCs/>
          <w:color w:val="313131"/>
          <w:sz w:val="32"/>
          <w:szCs w:val="32"/>
          <w:u w:color="313131"/>
        </w:rPr>
        <w:t>(</w:t>
      </w:r>
      <w:proofErr w:type="spellStart"/>
      <w:r>
        <w:rPr>
          <w:rFonts w:ascii="Helvetica" w:hAnsi="Helvetica" w:cs="Helvetica"/>
          <w:i/>
          <w:iCs/>
          <w:color w:val="313131"/>
          <w:sz w:val="32"/>
          <w:szCs w:val="32"/>
          <w:u w:color="313131"/>
        </w:rPr>
        <w:t>gridare</w:t>
      </w:r>
      <w:proofErr w:type="spellEnd"/>
      <w:r>
        <w:rPr>
          <w:rFonts w:ascii="Helvetica" w:hAnsi="Helvetica" w:cs="Helvetica"/>
          <w:i/>
          <w:iCs/>
          <w:color w:val="313131"/>
          <w:sz w:val="32"/>
          <w:szCs w:val="32"/>
          <w:u w:color="313131"/>
        </w:rPr>
        <w:t>)</w:t>
      </w:r>
    </w:p>
    <w:p w14:paraId="3CDC1E8C" w14:textId="77777777" w:rsidR="006D36CE" w:rsidRDefault="006D36CE" w:rsidP="00B6724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313131"/>
          <w:sz w:val="32"/>
          <w:szCs w:val="32"/>
          <w:u w:color="313131"/>
        </w:rPr>
      </w:pPr>
    </w:p>
    <w:p w14:paraId="68B0D4DF" w14:textId="7EACF3FF" w:rsidR="006D36CE" w:rsidRPr="00772CFD" w:rsidRDefault="006D36CE" w:rsidP="00B6724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C00000"/>
          <w:sz w:val="32"/>
          <w:szCs w:val="32"/>
          <w:u w:color="313131"/>
        </w:rPr>
      </w:pPr>
      <w:r w:rsidRPr="00772CFD">
        <w:rPr>
          <w:rFonts w:ascii="Helvetica" w:hAnsi="Helvetica" w:cs="Helvetica"/>
          <w:color w:val="C00000"/>
          <w:sz w:val="32"/>
          <w:szCs w:val="32"/>
          <w:u w:color="313131"/>
        </w:rPr>
        <w:t xml:space="preserve">Suave </w:t>
      </w:r>
      <w:proofErr w:type="spellStart"/>
      <w:proofErr w:type="gramStart"/>
      <w:r w:rsidR="00772CFD">
        <w:rPr>
          <w:rFonts w:ascii="Helvetica" w:hAnsi="Helvetica" w:cs="Helvetica"/>
          <w:color w:val="C00000"/>
          <w:sz w:val="32"/>
          <w:szCs w:val="32"/>
          <w:u w:color="313131"/>
        </w:rPr>
        <w:t>g</w:t>
      </w:r>
      <w:r w:rsidRPr="00772CFD">
        <w:rPr>
          <w:rFonts w:ascii="Helvetica" w:hAnsi="Helvetica" w:cs="Helvetica"/>
          <w:color w:val="C00000"/>
          <w:sz w:val="32"/>
          <w:szCs w:val="32"/>
          <w:u w:color="313131"/>
        </w:rPr>
        <w:t>ue,</w:t>
      </w:r>
      <w:r w:rsidR="00772CFD">
        <w:rPr>
          <w:rFonts w:ascii="Helvetica" w:hAnsi="Helvetica" w:cs="Helvetica"/>
          <w:color w:val="C00000"/>
          <w:sz w:val="32"/>
          <w:szCs w:val="32"/>
          <w:u w:color="313131"/>
        </w:rPr>
        <w:t>g</w:t>
      </w:r>
      <w:r w:rsidRPr="00772CFD">
        <w:rPr>
          <w:rFonts w:ascii="Helvetica" w:hAnsi="Helvetica" w:cs="Helvetica"/>
          <w:color w:val="C00000"/>
          <w:sz w:val="32"/>
          <w:szCs w:val="32"/>
          <w:u w:color="313131"/>
        </w:rPr>
        <w:t>ui</w:t>
      </w:r>
      <w:proofErr w:type="spellEnd"/>
      <w:proofErr w:type="gramEnd"/>
    </w:p>
    <w:p w14:paraId="1B75FCE4" w14:textId="77777777" w:rsidR="0083755A" w:rsidRDefault="0083755A" w:rsidP="00B6724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313131"/>
          <w:sz w:val="32"/>
          <w:szCs w:val="32"/>
          <w:u w:color="313131"/>
        </w:rPr>
      </w:pPr>
      <w:r>
        <w:rPr>
          <w:rFonts w:ascii="Helvetica" w:hAnsi="Helvetica" w:cs="Helvetica"/>
          <w:color w:val="313131"/>
          <w:sz w:val="32"/>
          <w:szCs w:val="32"/>
          <w:u w:color="313131"/>
        </w:rPr>
        <w:t xml:space="preserve">Le </w:t>
      </w:r>
      <w:proofErr w:type="spellStart"/>
      <w:r>
        <w:rPr>
          <w:rFonts w:ascii="Helvetica" w:hAnsi="Helvetica" w:cs="Helvetica"/>
          <w:color w:val="313131"/>
          <w:sz w:val="32"/>
          <w:szCs w:val="32"/>
          <w:u w:color="313131"/>
        </w:rPr>
        <w:t>combinazioni</w:t>
      </w:r>
      <w:proofErr w:type="spellEnd"/>
      <w:r>
        <w:rPr>
          <w:rFonts w:ascii="Helvetica" w:hAnsi="Helvetica" w:cs="Helvetica"/>
          <w:color w:val="313131"/>
          <w:sz w:val="32"/>
          <w:szCs w:val="32"/>
          <w:u w:color="313131"/>
        </w:rPr>
        <w:t xml:space="preserve"> </w:t>
      </w:r>
      <w:r>
        <w:rPr>
          <w:rFonts w:ascii="Helvetica" w:hAnsi="Helvetica" w:cs="Helvetica"/>
          <w:b/>
          <w:bCs/>
          <w:color w:val="313131"/>
          <w:sz w:val="32"/>
          <w:szCs w:val="32"/>
          <w:u w:color="313131"/>
        </w:rPr>
        <w:t>“</w:t>
      </w:r>
      <w:proofErr w:type="spellStart"/>
      <w:r>
        <w:rPr>
          <w:rFonts w:ascii="Helvetica" w:hAnsi="Helvetica" w:cs="Helvetica"/>
          <w:b/>
          <w:bCs/>
          <w:color w:val="313131"/>
          <w:sz w:val="32"/>
          <w:szCs w:val="32"/>
          <w:u w:color="313131"/>
        </w:rPr>
        <w:t>gue</w:t>
      </w:r>
      <w:proofErr w:type="spellEnd"/>
      <w:r>
        <w:rPr>
          <w:rFonts w:ascii="Helvetica" w:hAnsi="Helvetica" w:cs="Helvetica"/>
          <w:b/>
          <w:bCs/>
          <w:color w:val="313131"/>
          <w:sz w:val="32"/>
          <w:szCs w:val="32"/>
          <w:u w:color="313131"/>
        </w:rPr>
        <w:t xml:space="preserve">” </w:t>
      </w:r>
      <w:r>
        <w:rPr>
          <w:rFonts w:ascii="Helvetica" w:hAnsi="Helvetica" w:cs="Helvetica"/>
          <w:color w:val="313131"/>
          <w:sz w:val="32"/>
          <w:szCs w:val="32"/>
          <w:u w:color="313131"/>
        </w:rPr>
        <w:t>e </w:t>
      </w:r>
      <w:r>
        <w:rPr>
          <w:rFonts w:ascii="Helvetica" w:hAnsi="Helvetica" w:cs="Helvetica"/>
          <w:b/>
          <w:bCs/>
          <w:color w:val="313131"/>
          <w:sz w:val="32"/>
          <w:szCs w:val="32"/>
          <w:u w:color="313131"/>
        </w:rPr>
        <w:t>“</w:t>
      </w:r>
      <w:proofErr w:type="spellStart"/>
      <w:r>
        <w:rPr>
          <w:rFonts w:ascii="Helvetica" w:hAnsi="Helvetica" w:cs="Helvetica"/>
          <w:b/>
          <w:bCs/>
          <w:color w:val="313131"/>
          <w:sz w:val="32"/>
          <w:szCs w:val="32"/>
          <w:u w:color="313131"/>
        </w:rPr>
        <w:t>gui</w:t>
      </w:r>
      <w:proofErr w:type="spellEnd"/>
      <w:r>
        <w:rPr>
          <w:rFonts w:ascii="Helvetica" w:hAnsi="Helvetica" w:cs="Helvetica"/>
          <w:b/>
          <w:bCs/>
          <w:color w:val="313131"/>
          <w:sz w:val="32"/>
          <w:szCs w:val="32"/>
          <w:u w:color="313131"/>
        </w:rPr>
        <w:t>”</w:t>
      </w:r>
      <w:r>
        <w:rPr>
          <w:rFonts w:ascii="Helvetica" w:hAnsi="Helvetica" w:cs="Helvetica"/>
          <w:color w:val="313131"/>
          <w:sz w:val="32"/>
          <w:szCs w:val="32"/>
          <w:u w:color="313131"/>
        </w:rPr>
        <w:t xml:space="preserve"> si </w:t>
      </w:r>
      <w:proofErr w:type="spellStart"/>
      <w:r>
        <w:rPr>
          <w:rFonts w:ascii="Helvetica" w:hAnsi="Helvetica" w:cs="Helvetica"/>
          <w:color w:val="313131"/>
          <w:sz w:val="32"/>
          <w:szCs w:val="32"/>
          <w:u w:color="313131"/>
        </w:rPr>
        <w:t>pronunciano</w:t>
      </w:r>
      <w:proofErr w:type="spellEnd"/>
      <w:r>
        <w:rPr>
          <w:rFonts w:ascii="Helvetica" w:hAnsi="Helvetica" w:cs="Helvetica"/>
          <w:color w:val="313131"/>
          <w:sz w:val="32"/>
          <w:szCs w:val="32"/>
          <w:u w:color="313131"/>
        </w:rPr>
        <w:t xml:space="preserve"> come </w:t>
      </w:r>
      <w:r>
        <w:rPr>
          <w:rFonts w:ascii="Helvetica" w:hAnsi="Helvetica" w:cs="Helvetica"/>
          <w:b/>
          <w:bCs/>
          <w:color w:val="313131"/>
          <w:sz w:val="32"/>
          <w:szCs w:val="32"/>
          <w:u w:color="313131"/>
        </w:rPr>
        <w:t>“</w:t>
      </w:r>
      <w:proofErr w:type="spellStart"/>
      <w:r>
        <w:rPr>
          <w:rFonts w:ascii="Helvetica" w:hAnsi="Helvetica" w:cs="Helvetica"/>
          <w:b/>
          <w:bCs/>
          <w:color w:val="313131"/>
          <w:sz w:val="32"/>
          <w:szCs w:val="32"/>
          <w:u w:color="313131"/>
        </w:rPr>
        <w:t>ghe</w:t>
      </w:r>
      <w:proofErr w:type="spellEnd"/>
      <w:r>
        <w:rPr>
          <w:rFonts w:ascii="Helvetica" w:hAnsi="Helvetica" w:cs="Helvetica"/>
          <w:b/>
          <w:bCs/>
          <w:color w:val="313131"/>
          <w:sz w:val="32"/>
          <w:szCs w:val="32"/>
          <w:u w:color="313131"/>
        </w:rPr>
        <w:t>”</w:t>
      </w:r>
      <w:r>
        <w:rPr>
          <w:rFonts w:ascii="Helvetica" w:hAnsi="Helvetica" w:cs="Helvetica"/>
          <w:color w:val="313131"/>
          <w:sz w:val="32"/>
          <w:szCs w:val="32"/>
          <w:u w:color="313131"/>
        </w:rPr>
        <w:t> e </w:t>
      </w:r>
      <w:r>
        <w:rPr>
          <w:rFonts w:ascii="Helvetica" w:hAnsi="Helvetica" w:cs="Helvetica"/>
          <w:b/>
          <w:bCs/>
          <w:color w:val="313131"/>
          <w:sz w:val="32"/>
          <w:szCs w:val="32"/>
          <w:u w:color="313131"/>
        </w:rPr>
        <w:t>“</w:t>
      </w:r>
      <w:proofErr w:type="spellStart"/>
      <w:r>
        <w:rPr>
          <w:rFonts w:ascii="Helvetica" w:hAnsi="Helvetica" w:cs="Helvetica"/>
          <w:b/>
          <w:bCs/>
          <w:color w:val="313131"/>
          <w:sz w:val="32"/>
          <w:szCs w:val="32"/>
          <w:u w:color="313131"/>
        </w:rPr>
        <w:t>ghi</w:t>
      </w:r>
      <w:proofErr w:type="spellEnd"/>
      <w:r>
        <w:rPr>
          <w:rFonts w:ascii="Helvetica" w:hAnsi="Helvetica" w:cs="Helvetica"/>
          <w:b/>
          <w:bCs/>
          <w:color w:val="313131"/>
          <w:sz w:val="32"/>
          <w:szCs w:val="32"/>
          <w:u w:color="313131"/>
        </w:rPr>
        <w:t>”</w:t>
      </w:r>
      <w:r>
        <w:rPr>
          <w:rFonts w:ascii="Helvetica" w:hAnsi="Helvetica" w:cs="Helvetica"/>
          <w:color w:val="313131"/>
          <w:sz w:val="32"/>
          <w:szCs w:val="32"/>
          <w:u w:color="313131"/>
        </w:rPr>
        <w:t> </w:t>
      </w:r>
      <w:proofErr w:type="gramStart"/>
      <w:r>
        <w:rPr>
          <w:rFonts w:ascii="Helvetica" w:hAnsi="Helvetica" w:cs="Helvetica"/>
          <w:color w:val="313131"/>
          <w:sz w:val="32"/>
          <w:szCs w:val="32"/>
          <w:u w:color="313131"/>
        </w:rPr>
        <w:t>in italiano</w:t>
      </w:r>
      <w:proofErr w:type="gramEnd"/>
      <w:r>
        <w:rPr>
          <w:rFonts w:ascii="Helvetica" w:hAnsi="Helvetica" w:cs="Helvetica"/>
          <w:color w:val="313131"/>
          <w:sz w:val="32"/>
          <w:szCs w:val="32"/>
          <w:u w:color="313131"/>
        </w:rPr>
        <w:t>.</w:t>
      </w:r>
    </w:p>
    <w:p w14:paraId="18736B81" w14:textId="77777777" w:rsidR="0083755A" w:rsidRDefault="0083755A" w:rsidP="00B6724A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313131"/>
          <w:sz w:val="32"/>
          <w:szCs w:val="32"/>
          <w:u w:color="313131"/>
        </w:rPr>
      </w:pPr>
      <w:r>
        <w:rPr>
          <w:rFonts w:ascii="Helvetica" w:hAnsi="Helvetica" w:cs="Helvetica"/>
          <w:color w:val="313131"/>
          <w:sz w:val="32"/>
          <w:szCs w:val="32"/>
          <w:u w:color="313131"/>
        </w:rPr>
        <w:t>Ejemplo: Guerra </w:t>
      </w:r>
      <w:r>
        <w:rPr>
          <w:rFonts w:ascii="Helvetica" w:hAnsi="Helvetica" w:cs="Helvetica"/>
          <w:i/>
          <w:iCs/>
          <w:color w:val="313131"/>
          <w:sz w:val="32"/>
          <w:szCs w:val="32"/>
          <w:u w:color="313131"/>
        </w:rPr>
        <w:t>(</w:t>
      </w:r>
      <w:proofErr w:type="spellStart"/>
      <w:r>
        <w:rPr>
          <w:rFonts w:ascii="Helvetica" w:hAnsi="Helvetica" w:cs="Helvetica"/>
          <w:i/>
          <w:iCs/>
          <w:color w:val="313131"/>
          <w:sz w:val="32"/>
          <w:szCs w:val="32"/>
          <w:u w:color="313131"/>
        </w:rPr>
        <w:t>guerra</w:t>
      </w:r>
      <w:proofErr w:type="spellEnd"/>
      <w:r>
        <w:rPr>
          <w:rFonts w:ascii="Helvetica" w:hAnsi="Helvetica" w:cs="Helvetica"/>
          <w:i/>
          <w:iCs/>
          <w:color w:val="313131"/>
          <w:sz w:val="32"/>
          <w:szCs w:val="32"/>
          <w:u w:color="313131"/>
        </w:rPr>
        <w:t>)</w:t>
      </w:r>
      <w:r>
        <w:rPr>
          <w:rFonts w:ascii="Helvetica" w:hAnsi="Helvetica" w:cs="Helvetica"/>
          <w:color w:val="313131"/>
          <w:sz w:val="32"/>
          <w:szCs w:val="32"/>
          <w:u w:color="313131"/>
        </w:rPr>
        <w:t xml:space="preserve"> Guisantes </w:t>
      </w:r>
      <w:r>
        <w:rPr>
          <w:rFonts w:ascii="Helvetica" w:hAnsi="Helvetica" w:cs="Helvetica"/>
          <w:i/>
          <w:iCs/>
          <w:color w:val="313131"/>
          <w:sz w:val="32"/>
          <w:szCs w:val="32"/>
          <w:u w:color="313131"/>
        </w:rPr>
        <w:t>(</w:t>
      </w:r>
      <w:proofErr w:type="spellStart"/>
      <w:r>
        <w:rPr>
          <w:rFonts w:ascii="Helvetica" w:hAnsi="Helvetica" w:cs="Helvetica"/>
          <w:i/>
          <w:iCs/>
          <w:color w:val="313131"/>
          <w:sz w:val="32"/>
          <w:szCs w:val="32"/>
          <w:u w:color="313131"/>
        </w:rPr>
        <w:t>piselli</w:t>
      </w:r>
      <w:proofErr w:type="spellEnd"/>
      <w:r>
        <w:rPr>
          <w:rFonts w:ascii="Helvetica" w:hAnsi="Helvetica" w:cs="Helvetica"/>
          <w:i/>
          <w:iCs/>
          <w:color w:val="313131"/>
          <w:sz w:val="32"/>
          <w:szCs w:val="32"/>
          <w:u w:color="313131"/>
        </w:rPr>
        <w:t>)</w:t>
      </w:r>
    </w:p>
    <w:p w14:paraId="297375BB" w14:textId="77777777" w:rsidR="00040EA3" w:rsidRDefault="00040EA3" w:rsidP="00B6724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313131"/>
          <w:sz w:val="32"/>
          <w:szCs w:val="32"/>
          <w:u w:color="313131"/>
        </w:rPr>
      </w:pPr>
    </w:p>
    <w:p w14:paraId="55F14DD8" w14:textId="638CBFDE" w:rsidR="00040EA3" w:rsidRDefault="0083755A" w:rsidP="00B6724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313131"/>
          <w:sz w:val="32"/>
          <w:szCs w:val="32"/>
          <w:u w:color="313131"/>
        </w:rPr>
      </w:pPr>
      <w:r>
        <w:rPr>
          <w:rFonts w:ascii="Helvetica" w:hAnsi="Helvetica" w:cs="Helvetica"/>
          <w:color w:val="313131"/>
          <w:sz w:val="32"/>
          <w:szCs w:val="32"/>
          <w:u w:color="313131"/>
        </w:rPr>
        <w:t xml:space="preserve">Le </w:t>
      </w:r>
      <w:proofErr w:type="spellStart"/>
      <w:r>
        <w:rPr>
          <w:rFonts w:ascii="Helvetica" w:hAnsi="Helvetica" w:cs="Helvetica"/>
          <w:color w:val="313131"/>
          <w:sz w:val="32"/>
          <w:szCs w:val="32"/>
          <w:u w:color="313131"/>
        </w:rPr>
        <w:t>combinazioni</w:t>
      </w:r>
      <w:proofErr w:type="spellEnd"/>
      <w:r>
        <w:rPr>
          <w:rFonts w:ascii="Helvetica" w:hAnsi="Helvetica" w:cs="Helvetica"/>
          <w:color w:val="313131"/>
          <w:sz w:val="32"/>
          <w:szCs w:val="32"/>
          <w:u w:color="313131"/>
        </w:rPr>
        <w:t xml:space="preserve"> </w:t>
      </w:r>
      <w:r>
        <w:rPr>
          <w:rFonts w:ascii="Helvetica" w:hAnsi="Helvetica" w:cs="Helvetica"/>
          <w:b/>
          <w:bCs/>
          <w:color w:val="313131"/>
          <w:sz w:val="32"/>
          <w:szCs w:val="32"/>
          <w:u w:color="313131"/>
        </w:rPr>
        <w:t>“</w:t>
      </w:r>
      <w:proofErr w:type="spellStart"/>
      <w:r>
        <w:rPr>
          <w:rFonts w:ascii="Helvetica" w:hAnsi="Helvetica" w:cs="Helvetica"/>
          <w:b/>
          <w:bCs/>
          <w:color w:val="313131"/>
          <w:sz w:val="32"/>
          <w:szCs w:val="32"/>
          <w:u w:color="313131"/>
        </w:rPr>
        <w:t>güe</w:t>
      </w:r>
      <w:proofErr w:type="spellEnd"/>
      <w:r>
        <w:rPr>
          <w:rFonts w:ascii="Helvetica" w:hAnsi="Helvetica" w:cs="Helvetica"/>
          <w:b/>
          <w:bCs/>
          <w:color w:val="313131"/>
          <w:sz w:val="32"/>
          <w:szCs w:val="32"/>
          <w:u w:color="313131"/>
        </w:rPr>
        <w:t>”</w:t>
      </w:r>
      <w:r>
        <w:rPr>
          <w:rFonts w:ascii="Helvetica" w:hAnsi="Helvetica" w:cs="Helvetica"/>
          <w:color w:val="313131"/>
          <w:sz w:val="32"/>
          <w:szCs w:val="32"/>
          <w:u w:color="313131"/>
        </w:rPr>
        <w:t> e </w:t>
      </w:r>
      <w:r>
        <w:rPr>
          <w:rFonts w:ascii="Helvetica" w:hAnsi="Helvetica" w:cs="Helvetica"/>
          <w:b/>
          <w:bCs/>
          <w:color w:val="313131"/>
          <w:sz w:val="32"/>
          <w:szCs w:val="32"/>
          <w:u w:color="313131"/>
        </w:rPr>
        <w:t>“</w:t>
      </w:r>
      <w:proofErr w:type="spellStart"/>
      <w:r>
        <w:rPr>
          <w:rFonts w:ascii="Helvetica" w:hAnsi="Helvetica" w:cs="Helvetica"/>
          <w:b/>
          <w:bCs/>
          <w:color w:val="313131"/>
          <w:sz w:val="32"/>
          <w:szCs w:val="32"/>
          <w:u w:color="313131"/>
        </w:rPr>
        <w:t>güi</w:t>
      </w:r>
      <w:proofErr w:type="spellEnd"/>
      <w:r>
        <w:rPr>
          <w:rFonts w:ascii="Helvetica" w:hAnsi="Helvetica" w:cs="Helvetica"/>
          <w:b/>
          <w:bCs/>
          <w:color w:val="313131"/>
          <w:sz w:val="32"/>
          <w:szCs w:val="32"/>
          <w:u w:color="313131"/>
        </w:rPr>
        <w:t>”</w:t>
      </w:r>
      <w:r>
        <w:rPr>
          <w:rFonts w:ascii="Helvetica" w:hAnsi="Helvetica" w:cs="Helvetica"/>
          <w:color w:val="313131"/>
          <w:sz w:val="32"/>
          <w:szCs w:val="32"/>
          <w:u w:color="313131"/>
        </w:rPr>
        <w:t xml:space="preserve"> si </w:t>
      </w:r>
      <w:proofErr w:type="spellStart"/>
      <w:r>
        <w:rPr>
          <w:rFonts w:ascii="Helvetica" w:hAnsi="Helvetica" w:cs="Helvetica"/>
          <w:color w:val="313131"/>
          <w:sz w:val="32"/>
          <w:szCs w:val="32"/>
          <w:u w:color="313131"/>
        </w:rPr>
        <w:t>pronunciano</w:t>
      </w:r>
      <w:proofErr w:type="spellEnd"/>
      <w:r>
        <w:rPr>
          <w:rFonts w:ascii="Helvetica" w:hAnsi="Helvetica" w:cs="Helvetica"/>
          <w:color w:val="313131"/>
          <w:sz w:val="32"/>
          <w:szCs w:val="32"/>
          <w:u w:color="313131"/>
        </w:rPr>
        <w:t xml:space="preserve"> </w:t>
      </w:r>
      <w:proofErr w:type="gramStart"/>
      <w:r>
        <w:rPr>
          <w:rFonts w:ascii="Helvetica" w:hAnsi="Helvetica" w:cs="Helvetica"/>
          <w:color w:val="313131"/>
          <w:sz w:val="32"/>
          <w:szCs w:val="32"/>
          <w:u w:color="313131"/>
        </w:rPr>
        <w:t>come </w:t>
      </w:r>
      <w:r>
        <w:rPr>
          <w:rFonts w:ascii="Helvetica" w:hAnsi="Helvetica" w:cs="Helvetica"/>
          <w:b/>
          <w:bCs/>
          <w:color w:val="313131"/>
          <w:sz w:val="32"/>
          <w:szCs w:val="32"/>
          <w:u w:color="313131"/>
        </w:rPr>
        <w:t xml:space="preserve"> “</w:t>
      </w:r>
      <w:proofErr w:type="spellStart"/>
      <w:proofErr w:type="gramEnd"/>
      <w:r>
        <w:rPr>
          <w:rFonts w:ascii="Helvetica" w:hAnsi="Helvetica" w:cs="Helvetica"/>
          <w:b/>
          <w:bCs/>
          <w:color w:val="313131"/>
          <w:sz w:val="32"/>
          <w:szCs w:val="32"/>
          <w:u w:color="313131"/>
        </w:rPr>
        <w:t>gue</w:t>
      </w:r>
      <w:proofErr w:type="spellEnd"/>
      <w:r>
        <w:rPr>
          <w:rFonts w:ascii="Helvetica" w:hAnsi="Helvetica" w:cs="Helvetica"/>
          <w:b/>
          <w:bCs/>
          <w:color w:val="313131"/>
          <w:sz w:val="32"/>
          <w:szCs w:val="32"/>
          <w:u w:color="313131"/>
        </w:rPr>
        <w:t>”</w:t>
      </w:r>
      <w:r>
        <w:rPr>
          <w:rFonts w:ascii="Helvetica" w:hAnsi="Helvetica" w:cs="Helvetica"/>
          <w:color w:val="313131"/>
          <w:sz w:val="32"/>
          <w:szCs w:val="32"/>
          <w:u w:color="313131"/>
        </w:rPr>
        <w:t> e </w:t>
      </w:r>
      <w:r>
        <w:rPr>
          <w:rFonts w:ascii="Helvetica" w:hAnsi="Helvetica" w:cs="Helvetica"/>
          <w:b/>
          <w:bCs/>
          <w:color w:val="313131"/>
          <w:sz w:val="32"/>
          <w:szCs w:val="32"/>
          <w:u w:color="313131"/>
        </w:rPr>
        <w:t>“</w:t>
      </w:r>
      <w:proofErr w:type="spellStart"/>
      <w:r>
        <w:rPr>
          <w:rFonts w:ascii="Helvetica" w:hAnsi="Helvetica" w:cs="Helvetica"/>
          <w:b/>
          <w:bCs/>
          <w:color w:val="313131"/>
          <w:sz w:val="32"/>
          <w:szCs w:val="32"/>
          <w:u w:color="313131"/>
        </w:rPr>
        <w:t>gui</w:t>
      </w:r>
      <w:proofErr w:type="spellEnd"/>
      <w:r>
        <w:rPr>
          <w:rFonts w:ascii="Helvetica" w:hAnsi="Helvetica" w:cs="Helvetica"/>
          <w:b/>
          <w:bCs/>
          <w:color w:val="313131"/>
          <w:sz w:val="32"/>
          <w:szCs w:val="32"/>
          <w:u w:color="313131"/>
        </w:rPr>
        <w:t>”</w:t>
      </w:r>
      <w:r>
        <w:rPr>
          <w:rFonts w:ascii="Helvetica" w:hAnsi="Helvetica" w:cs="Helvetica"/>
          <w:color w:val="313131"/>
          <w:sz w:val="32"/>
          <w:szCs w:val="32"/>
          <w:u w:color="313131"/>
        </w:rPr>
        <w:t> in italiano.</w:t>
      </w:r>
      <w:r w:rsidR="00040EA3">
        <w:rPr>
          <w:rFonts w:ascii="Helvetica" w:hAnsi="Helvetica" w:cs="Helvetica"/>
          <w:color w:val="313131"/>
          <w:sz w:val="32"/>
          <w:szCs w:val="32"/>
          <w:u w:color="313131"/>
        </w:rPr>
        <w:t xml:space="preserve"> Los dos puntos sobre la U se llama </w:t>
      </w:r>
      <w:r w:rsidR="00040EA3" w:rsidRPr="006D36CE">
        <w:rPr>
          <w:rFonts w:ascii="Helvetica" w:hAnsi="Helvetica" w:cs="Helvetica"/>
          <w:color w:val="313131"/>
          <w:sz w:val="32"/>
          <w:szCs w:val="32"/>
          <w:u w:val="single"/>
        </w:rPr>
        <w:t>diéresis</w:t>
      </w:r>
      <w:r w:rsidR="006D36CE">
        <w:rPr>
          <w:rFonts w:ascii="Helvetica" w:hAnsi="Helvetica" w:cs="Helvetica"/>
          <w:color w:val="313131"/>
          <w:sz w:val="32"/>
          <w:szCs w:val="32"/>
          <w:u w:val="single"/>
        </w:rPr>
        <w:t>.</w:t>
      </w:r>
    </w:p>
    <w:p w14:paraId="7887385D" w14:textId="77777777" w:rsidR="0083755A" w:rsidRDefault="0083755A" w:rsidP="00B6724A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i/>
          <w:iCs/>
          <w:color w:val="313131"/>
          <w:sz w:val="32"/>
          <w:szCs w:val="32"/>
          <w:u w:color="313131"/>
        </w:rPr>
      </w:pPr>
      <w:r>
        <w:rPr>
          <w:rFonts w:ascii="Helvetica" w:hAnsi="Helvetica" w:cs="Helvetica"/>
          <w:color w:val="313131"/>
          <w:sz w:val="32"/>
          <w:szCs w:val="32"/>
          <w:u w:color="313131"/>
        </w:rPr>
        <w:t>Ejemplo: Pingüino </w:t>
      </w:r>
      <w:r>
        <w:rPr>
          <w:rFonts w:ascii="Helvetica" w:hAnsi="Helvetica" w:cs="Helvetica"/>
          <w:i/>
          <w:iCs/>
          <w:color w:val="313131"/>
          <w:sz w:val="32"/>
          <w:szCs w:val="32"/>
          <w:u w:color="313131"/>
        </w:rPr>
        <w:t>(</w:t>
      </w:r>
      <w:proofErr w:type="spellStart"/>
      <w:r>
        <w:rPr>
          <w:rFonts w:ascii="Helvetica" w:hAnsi="Helvetica" w:cs="Helvetica"/>
          <w:i/>
          <w:iCs/>
          <w:color w:val="313131"/>
          <w:sz w:val="32"/>
          <w:szCs w:val="32"/>
          <w:u w:color="313131"/>
        </w:rPr>
        <w:t>pinguino</w:t>
      </w:r>
      <w:proofErr w:type="spellEnd"/>
      <w:r>
        <w:rPr>
          <w:rFonts w:ascii="Helvetica" w:hAnsi="Helvetica" w:cs="Helvetica"/>
          <w:i/>
          <w:iCs/>
          <w:color w:val="313131"/>
          <w:sz w:val="32"/>
          <w:szCs w:val="32"/>
          <w:u w:color="313131"/>
        </w:rPr>
        <w:t xml:space="preserve">) </w:t>
      </w:r>
      <w:r>
        <w:rPr>
          <w:rFonts w:ascii="Helvetica" w:hAnsi="Helvetica" w:cs="Helvetica"/>
          <w:color w:val="313131"/>
          <w:sz w:val="32"/>
          <w:szCs w:val="32"/>
          <w:u w:color="313131"/>
        </w:rPr>
        <w:t>Vergüenza</w:t>
      </w:r>
      <w:r>
        <w:rPr>
          <w:rFonts w:ascii="Helvetica" w:hAnsi="Helvetica" w:cs="Helvetica"/>
          <w:i/>
          <w:iCs/>
          <w:color w:val="313131"/>
          <w:sz w:val="32"/>
          <w:szCs w:val="32"/>
          <w:u w:color="313131"/>
        </w:rPr>
        <w:t xml:space="preserve"> (</w:t>
      </w:r>
      <w:proofErr w:type="spellStart"/>
      <w:r>
        <w:rPr>
          <w:rFonts w:ascii="Helvetica" w:hAnsi="Helvetica" w:cs="Helvetica"/>
          <w:i/>
          <w:iCs/>
          <w:color w:val="313131"/>
          <w:sz w:val="32"/>
          <w:szCs w:val="32"/>
          <w:u w:color="313131"/>
        </w:rPr>
        <w:t>vergogna</w:t>
      </w:r>
      <w:proofErr w:type="spellEnd"/>
      <w:r>
        <w:rPr>
          <w:rFonts w:ascii="Helvetica" w:hAnsi="Helvetica" w:cs="Helvetica"/>
          <w:i/>
          <w:iCs/>
          <w:color w:val="313131"/>
          <w:sz w:val="32"/>
          <w:szCs w:val="32"/>
          <w:u w:color="313131"/>
        </w:rPr>
        <w:t>)</w:t>
      </w:r>
    </w:p>
    <w:p w14:paraId="4D78602C" w14:textId="77777777" w:rsidR="00040EA3" w:rsidRDefault="00040EA3" w:rsidP="00B6724A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313131"/>
          <w:sz w:val="32"/>
          <w:szCs w:val="32"/>
          <w:u w:color="313131"/>
        </w:rPr>
      </w:pPr>
    </w:p>
    <w:p w14:paraId="768A425D" w14:textId="77777777" w:rsidR="0083755A" w:rsidRDefault="0083755A" w:rsidP="00B6724A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Helvetica" w:hAnsi="Helvetica" w:cs="Helvetica"/>
          <w:color w:val="313131"/>
          <w:sz w:val="32"/>
          <w:szCs w:val="32"/>
          <w:u w:color="313131"/>
        </w:rPr>
      </w:pPr>
      <w:r>
        <w:rPr>
          <w:rFonts w:ascii="Helvetica" w:hAnsi="Helvetica" w:cs="Helvetica"/>
          <w:b/>
          <w:bCs/>
          <w:color w:val="313131"/>
          <w:sz w:val="32"/>
          <w:szCs w:val="32"/>
          <w:u w:color="313131"/>
        </w:rPr>
        <w:t xml:space="preserve">H: </w:t>
      </w:r>
      <w:proofErr w:type="spellStart"/>
      <w:r>
        <w:rPr>
          <w:rFonts w:ascii="Helvetica" w:hAnsi="Helvetica" w:cs="Helvetica"/>
          <w:color w:val="313131"/>
          <w:sz w:val="32"/>
          <w:szCs w:val="32"/>
          <w:u w:color="313131"/>
        </w:rPr>
        <w:t>Questa</w:t>
      </w:r>
      <w:proofErr w:type="spellEnd"/>
      <w:r>
        <w:rPr>
          <w:rFonts w:ascii="Helvetica" w:hAnsi="Helvetica" w:cs="Helvetica"/>
          <w:color w:val="313131"/>
          <w:sz w:val="32"/>
          <w:szCs w:val="32"/>
          <w:u w:color="313131"/>
        </w:rPr>
        <w:t xml:space="preserve"> </w:t>
      </w:r>
      <w:proofErr w:type="spellStart"/>
      <w:r>
        <w:rPr>
          <w:rFonts w:ascii="Helvetica" w:hAnsi="Helvetica" w:cs="Helvetica"/>
          <w:color w:val="313131"/>
          <w:sz w:val="32"/>
          <w:szCs w:val="32"/>
          <w:u w:color="313131"/>
        </w:rPr>
        <w:t>lettera</w:t>
      </w:r>
      <w:proofErr w:type="spellEnd"/>
      <w:r>
        <w:rPr>
          <w:rFonts w:ascii="Helvetica" w:hAnsi="Helvetica" w:cs="Helvetica"/>
          <w:color w:val="313131"/>
          <w:sz w:val="32"/>
          <w:szCs w:val="32"/>
          <w:u w:color="313131"/>
        </w:rPr>
        <w:t xml:space="preserve"> è muta, non si aspira </w:t>
      </w:r>
      <w:proofErr w:type="spellStart"/>
      <w:r>
        <w:rPr>
          <w:rFonts w:ascii="Helvetica" w:hAnsi="Helvetica" w:cs="Helvetica"/>
          <w:color w:val="313131"/>
          <w:sz w:val="32"/>
          <w:szCs w:val="32"/>
          <w:u w:color="313131"/>
        </w:rPr>
        <w:t>mai</w:t>
      </w:r>
      <w:proofErr w:type="spellEnd"/>
      <w:r>
        <w:rPr>
          <w:rFonts w:ascii="Helvetica" w:hAnsi="Helvetica" w:cs="Helvetica"/>
          <w:color w:val="313131"/>
          <w:sz w:val="32"/>
          <w:szCs w:val="32"/>
          <w:u w:color="313131"/>
        </w:rPr>
        <w:t xml:space="preserve">, non ha </w:t>
      </w:r>
      <w:proofErr w:type="spellStart"/>
      <w:r>
        <w:rPr>
          <w:rFonts w:ascii="Helvetica" w:hAnsi="Helvetica" w:cs="Helvetica"/>
          <w:color w:val="313131"/>
          <w:sz w:val="32"/>
          <w:szCs w:val="32"/>
          <w:u w:color="313131"/>
        </w:rPr>
        <w:t>alcun</w:t>
      </w:r>
      <w:proofErr w:type="spellEnd"/>
      <w:r>
        <w:rPr>
          <w:rFonts w:ascii="Helvetica" w:hAnsi="Helvetica" w:cs="Helvetica"/>
          <w:color w:val="313131"/>
          <w:sz w:val="32"/>
          <w:szCs w:val="32"/>
          <w:u w:color="313131"/>
        </w:rPr>
        <w:t xml:space="preserve"> </w:t>
      </w:r>
      <w:proofErr w:type="spellStart"/>
      <w:r>
        <w:rPr>
          <w:rFonts w:ascii="Helvetica" w:hAnsi="Helvetica" w:cs="Helvetica"/>
          <w:color w:val="313131"/>
          <w:sz w:val="32"/>
          <w:szCs w:val="32"/>
          <w:u w:color="313131"/>
        </w:rPr>
        <w:t>suono</w:t>
      </w:r>
      <w:proofErr w:type="spellEnd"/>
      <w:r>
        <w:rPr>
          <w:rFonts w:ascii="Helvetica" w:hAnsi="Helvetica" w:cs="Helvetica"/>
          <w:color w:val="313131"/>
          <w:sz w:val="32"/>
          <w:szCs w:val="32"/>
          <w:u w:color="313131"/>
        </w:rPr>
        <w:t>.</w:t>
      </w:r>
    </w:p>
    <w:p w14:paraId="3120F048" w14:textId="77777777" w:rsidR="0083755A" w:rsidRDefault="0083755A" w:rsidP="00B6724A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i/>
          <w:iCs/>
          <w:color w:val="313131"/>
          <w:sz w:val="32"/>
          <w:szCs w:val="32"/>
          <w:u w:color="313131"/>
        </w:rPr>
      </w:pPr>
      <w:r>
        <w:rPr>
          <w:rFonts w:ascii="Helvetica" w:hAnsi="Helvetica" w:cs="Helvetica"/>
          <w:color w:val="313131"/>
          <w:sz w:val="32"/>
          <w:szCs w:val="32"/>
          <w:u w:color="313131"/>
        </w:rPr>
        <w:t xml:space="preserve">Ejemplo: Hospital </w:t>
      </w:r>
      <w:r>
        <w:rPr>
          <w:rFonts w:ascii="Helvetica" w:hAnsi="Helvetica" w:cs="Helvetica"/>
          <w:i/>
          <w:iCs/>
          <w:color w:val="313131"/>
          <w:sz w:val="32"/>
          <w:szCs w:val="32"/>
          <w:u w:color="313131"/>
        </w:rPr>
        <w:t>(</w:t>
      </w:r>
      <w:proofErr w:type="spellStart"/>
      <w:r>
        <w:rPr>
          <w:rFonts w:ascii="Helvetica" w:hAnsi="Helvetica" w:cs="Helvetica"/>
          <w:i/>
          <w:iCs/>
          <w:color w:val="313131"/>
          <w:sz w:val="32"/>
          <w:szCs w:val="32"/>
          <w:u w:color="313131"/>
        </w:rPr>
        <w:t>ospedale</w:t>
      </w:r>
      <w:proofErr w:type="spellEnd"/>
      <w:r>
        <w:rPr>
          <w:rFonts w:ascii="Helvetica" w:hAnsi="Helvetica" w:cs="Helvetica"/>
          <w:i/>
          <w:iCs/>
          <w:color w:val="313131"/>
          <w:sz w:val="32"/>
          <w:szCs w:val="32"/>
          <w:u w:color="313131"/>
        </w:rPr>
        <w:t>)</w:t>
      </w:r>
    </w:p>
    <w:p w14:paraId="31D256C9" w14:textId="6AD59A82" w:rsidR="006D36CE" w:rsidRDefault="006D36CE" w:rsidP="00B6724A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i/>
          <w:iCs/>
          <w:color w:val="313131"/>
          <w:sz w:val="32"/>
          <w:szCs w:val="32"/>
          <w:u w:color="313131"/>
        </w:rPr>
      </w:pPr>
      <w:proofErr w:type="gramStart"/>
      <w:r>
        <w:rPr>
          <w:rFonts w:ascii="Helvetica" w:hAnsi="Helvetica" w:cs="Helvetica"/>
          <w:i/>
          <w:iCs/>
          <w:color w:val="313131"/>
          <w:sz w:val="32"/>
          <w:szCs w:val="32"/>
          <w:u w:color="313131"/>
        </w:rPr>
        <w:t>Hola  ahora</w:t>
      </w:r>
      <w:proofErr w:type="gramEnd"/>
      <w:r>
        <w:rPr>
          <w:rFonts w:ascii="Helvetica" w:hAnsi="Helvetica" w:cs="Helvetica"/>
          <w:i/>
          <w:iCs/>
          <w:color w:val="313131"/>
          <w:sz w:val="32"/>
          <w:szCs w:val="32"/>
          <w:u w:color="313131"/>
        </w:rPr>
        <w:t xml:space="preserve">  </w:t>
      </w:r>
      <w:proofErr w:type="spellStart"/>
      <w:r>
        <w:rPr>
          <w:rFonts w:ascii="Helvetica" w:hAnsi="Helvetica" w:cs="Helvetica"/>
          <w:i/>
          <w:iCs/>
          <w:color w:val="313131"/>
          <w:sz w:val="32"/>
          <w:szCs w:val="32"/>
          <w:u w:color="313131"/>
        </w:rPr>
        <w:t>hernandez</w:t>
      </w:r>
      <w:proofErr w:type="spellEnd"/>
    </w:p>
    <w:p w14:paraId="5CDB799E" w14:textId="7DB737FA" w:rsidR="006D36CE" w:rsidRDefault="004837E4" w:rsidP="00B6724A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i/>
          <w:iCs/>
          <w:color w:val="313131"/>
          <w:sz w:val="32"/>
          <w:szCs w:val="32"/>
          <w:u w:color="313131"/>
        </w:rPr>
      </w:pPr>
      <w:r>
        <w:rPr>
          <w:rFonts w:ascii="Helvetica" w:hAnsi="Helvetica" w:cs="Helvetica"/>
          <w:i/>
          <w:iCs/>
          <w:color w:val="313131"/>
          <w:sz w:val="32"/>
          <w:szCs w:val="32"/>
          <w:u w:color="313131"/>
        </w:rPr>
        <w:t xml:space="preserve">Marta </w:t>
      </w:r>
      <w:r w:rsidR="006D36CE">
        <w:rPr>
          <w:rFonts w:ascii="Helvetica" w:hAnsi="Helvetica" w:cs="Helvetica"/>
          <w:i/>
          <w:iCs/>
          <w:color w:val="313131"/>
          <w:sz w:val="32"/>
          <w:szCs w:val="32"/>
          <w:u w:color="313131"/>
        </w:rPr>
        <w:t>S</w:t>
      </w:r>
      <w:r w:rsidR="00B6724A">
        <w:rPr>
          <w:rFonts w:ascii="Helvetica" w:hAnsi="Helvetica" w:cs="Helvetica"/>
          <w:i/>
          <w:iCs/>
          <w:color w:val="313131"/>
          <w:sz w:val="32"/>
          <w:szCs w:val="32"/>
          <w:u w:color="313131"/>
        </w:rPr>
        <w:t>á</w:t>
      </w:r>
      <w:r w:rsidR="006D36CE">
        <w:rPr>
          <w:rFonts w:ascii="Helvetica" w:hAnsi="Helvetica" w:cs="Helvetica"/>
          <w:i/>
          <w:iCs/>
          <w:color w:val="313131"/>
          <w:sz w:val="32"/>
          <w:szCs w:val="32"/>
          <w:u w:color="313131"/>
        </w:rPr>
        <w:t xml:space="preserve">nchez </w:t>
      </w:r>
    </w:p>
    <w:p w14:paraId="41A32545" w14:textId="2CD76CD7" w:rsidR="00552540" w:rsidRDefault="00434A86" w:rsidP="00B6724A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i/>
          <w:iCs/>
          <w:color w:val="313131"/>
          <w:sz w:val="32"/>
          <w:szCs w:val="32"/>
          <w:u w:color="313131"/>
        </w:rPr>
      </w:pPr>
      <w:r>
        <w:rPr>
          <w:rFonts w:ascii="Helvetica" w:hAnsi="Helvetica" w:cs="Helvetica"/>
          <w:i/>
          <w:iCs/>
          <w:color w:val="313131"/>
          <w:sz w:val="32"/>
          <w:szCs w:val="32"/>
          <w:u w:color="313131"/>
        </w:rPr>
        <w:t xml:space="preserve">Zanahoria </w:t>
      </w:r>
    </w:p>
    <w:p w14:paraId="2AD9A833" w14:textId="1A2CF63E" w:rsidR="00552540" w:rsidRDefault="00552540" w:rsidP="00B6724A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i/>
          <w:iCs/>
          <w:color w:val="313131"/>
          <w:sz w:val="32"/>
          <w:szCs w:val="32"/>
          <w:u w:color="313131"/>
        </w:rPr>
      </w:pPr>
      <w:r>
        <w:rPr>
          <w:rFonts w:ascii="Helvetica" w:hAnsi="Helvetica" w:cs="Helvetica"/>
          <w:i/>
          <w:iCs/>
          <w:color w:val="313131"/>
          <w:sz w:val="32"/>
          <w:szCs w:val="32"/>
          <w:u w:color="313131"/>
        </w:rPr>
        <w:t xml:space="preserve">Hola </w:t>
      </w:r>
    </w:p>
    <w:p w14:paraId="6D58270C" w14:textId="77777777" w:rsidR="006D36CE" w:rsidRDefault="006D36CE" w:rsidP="00B6724A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i/>
          <w:iCs/>
          <w:color w:val="313131"/>
          <w:sz w:val="32"/>
          <w:szCs w:val="32"/>
          <w:u w:color="313131"/>
        </w:rPr>
      </w:pPr>
    </w:p>
    <w:p w14:paraId="69DEE2E1" w14:textId="77777777" w:rsidR="006D36CE" w:rsidRDefault="006D36CE" w:rsidP="00B6724A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313131"/>
          <w:sz w:val="32"/>
          <w:szCs w:val="32"/>
          <w:u w:color="313131"/>
        </w:rPr>
      </w:pPr>
    </w:p>
    <w:p w14:paraId="57AED5CB" w14:textId="77777777" w:rsidR="0083755A" w:rsidRDefault="0083755A" w:rsidP="00B6724A">
      <w:pPr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Helvetica" w:hAnsi="Helvetica" w:cs="Helvetica"/>
          <w:color w:val="313131"/>
          <w:sz w:val="32"/>
          <w:szCs w:val="32"/>
          <w:u w:color="313131"/>
        </w:rPr>
      </w:pPr>
      <w:r>
        <w:rPr>
          <w:rFonts w:ascii="Helvetica" w:hAnsi="Helvetica" w:cs="Helvetica"/>
          <w:color w:val="313131"/>
          <w:sz w:val="32"/>
          <w:szCs w:val="32"/>
          <w:u w:color="313131"/>
        </w:rPr>
        <w:t> </w:t>
      </w:r>
      <w:proofErr w:type="gramStart"/>
      <w:r>
        <w:rPr>
          <w:rFonts w:ascii="Helvetica" w:hAnsi="Helvetica" w:cs="Helvetica"/>
          <w:b/>
          <w:bCs/>
          <w:color w:val="313131"/>
          <w:sz w:val="32"/>
          <w:szCs w:val="32"/>
          <w:u w:val="single" w:color="313131"/>
        </w:rPr>
        <w:t>J :</w:t>
      </w:r>
      <w:proofErr w:type="gramEnd"/>
      <w:r>
        <w:rPr>
          <w:rFonts w:ascii="Helvetica" w:hAnsi="Helvetica" w:cs="Helvetica"/>
          <w:b/>
          <w:bCs/>
          <w:color w:val="313131"/>
          <w:sz w:val="32"/>
          <w:szCs w:val="32"/>
          <w:u w:val="single" w:color="313131"/>
        </w:rPr>
        <w:t xml:space="preserve"> </w:t>
      </w:r>
      <w:r>
        <w:rPr>
          <w:rFonts w:ascii="Helvetica" w:hAnsi="Helvetica" w:cs="Helvetica"/>
          <w:color w:val="313131"/>
          <w:sz w:val="32"/>
          <w:szCs w:val="32"/>
          <w:u w:color="313131"/>
        </w:rPr>
        <w:t xml:space="preserve"> Ha lo </w:t>
      </w:r>
      <w:proofErr w:type="spellStart"/>
      <w:r>
        <w:rPr>
          <w:rFonts w:ascii="Helvetica" w:hAnsi="Helvetica" w:cs="Helvetica"/>
          <w:color w:val="313131"/>
          <w:sz w:val="32"/>
          <w:szCs w:val="32"/>
          <w:u w:color="313131"/>
        </w:rPr>
        <w:t>stesso</w:t>
      </w:r>
      <w:proofErr w:type="spellEnd"/>
      <w:r>
        <w:rPr>
          <w:rFonts w:ascii="Helvetica" w:hAnsi="Helvetica" w:cs="Helvetica"/>
          <w:color w:val="313131"/>
          <w:sz w:val="32"/>
          <w:szCs w:val="32"/>
          <w:u w:color="313131"/>
        </w:rPr>
        <w:t xml:space="preserve"> </w:t>
      </w:r>
      <w:proofErr w:type="spellStart"/>
      <w:r>
        <w:rPr>
          <w:rFonts w:ascii="Helvetica" w:hAnsi="Helvetica" w:cs="Helvetica"/>
          <w:color w:val="313131"/>
          <w:sz w:val="32"/>
          <w:szCs w:val="32"/>
          <w:u w:color="313131"/>
        </w:rPr>
        <w:t>suono</w:t>
      </w:r>
      <w:proofErr w:type="spellEnd"/>
      <w:r>
        <w:rPr>
          <w:rFonts w:ascii="Helvetica" w:hAnsi="Helvetica" w:cs="Helvetica"/>
          <w:color w:val="313131"/>
          <w:sz w:val="32"/>
          <w:szCs w:val="32"/>
          <w:u w:color="313131"/>
        </w:rPr>
        <w:t xml:space="preserve"> che </w:t>
      </w:r>
      <w:proofErr w:type="spellStart"/>
      <w:r>
        <w:rPr>
          <w:rFonts w:ascii="Helvetica" w:hAnsi="Helvetica" w:cs="Helvetica"/>
          <w:color w:val="313131"/>
          <w:sz w:val="32"/>
          <w:szCs w:val="32"/>
          <w:u w:color="313131"/>
        </w:rPr>
        <w:t>ha</w:t>
      </w:r>
      <w:proofErr w:type="spellEnd"/>
      <w:r>
        <w:rPr>
          <w:rFonts w:ascii="Helvetica" w:hAnsi="Helvetica" w:cs="Helvetica"/>
          <w:color w:val="313131"/>
          <w:sz w:val="32"/>
          <w:szCs w:val="32"/>
          <w:u w:color="313131"/>
        </w:rPr>
        <w:t xml:space="preserve"> la </w:t>
      </w:r>
      <w:r>
        <w:rPr>
          <w:rFonts w:ascii="Helvetica" w:hAnsi="Helvetica" w:cs="Helvetica"/>
          <w:b/>
          <w:bCs/>
          <w:color w:val="313131"/>
          <w:sz w:val="32"/>
          <w:szCs w:val="32"/>
          <w:u w:color="313131"/>
        </w:rPr>
        <w:t>G</w:t>
      </w:r>
      <w:r>
        <w:rPr>
          <w:rFonts w:ascii="Helvetica" w:hAnsi="Helvetica" w:cs="Helvetica"/>
          <w:color w:val="313131"/>
          <w:sz w:val="32"/>
          <w:szCs w:val="32"/>
          <w:u w:color="313131"/>
        </w:rPr>
        <w:t xml:space="preserve"> </w:t>
      </w:r>
      <w:proofErr w:type="spellStart"/>
      <w:r>
        <w:rPr>
          <w:rFonts w:ascii="Helvetica" w:hAnsi="Helvetica" w:cs="Helvetica"/>
          <w:color w:val="313131"/>
          <w:sz w:val="32"/>
          <w:szCs w:val="32"/>
          <w:u w:color="313131"/>
        </w:rPr>
        <w:t>davanti</w:t>
      </w:r>
      <w:proofErr w:type="spellEnd"/>
      <w:r>
        <w:rPr>
          <w:rFonts w:ascii="Helvetica" w:hAnsi="Helvetica" w:cs="Helvetica"/>
          <w:color w:val="313131"/>
          <w:sz w:val="32"/>
          <w:szCs w:val="32"/>
          <w:u w:color="313131"/>
        </w:rPr>
        <w:t xml:space="preserve"> </w:t>
      </w:r>
      <w:proofErr w:type="spellStart"/>
      <w:r>
        <w:rPr>
          <w:rFonts w:ascii="Helvetica" w:hAnsi="Helvetica" w:cs="Helvetica"/>
          <w:color w:val="313131"/>
          <w:sz w:val="32"/>
          <w:szCs w:val="32"/>
          <w:u w:color="313131"/>
        </w:rPr>
        <w:t>alla</w:t>
      </w:r>
      <w:proofErr w:type="spellEnd"/>
      <w:r>
        <w:rPr>
          <w:rFonts w:ascii="Helvetica" w:hAnsi="Helvetica" w:cs="Helvetica"/>
          <w:color w:val="313131"/>
          <w:sz w:val="32"/>
          <w:szCs w:val="32"/>
          <w:u w:color="313131"/>
        </w:rPr>
        <w:t xml:space="preserve"> </w:t>
      </w:r>
      <w:r>
        <w:rPr>
          <w:rFonts w:ascii="Helvetica" w:hAnsi="Helvetica" w:cs="Helvetica"/>
          <w:b/>
          <w:bCs/>
          <w:color w:val="313131"/>
          <w:sz w:val="32"/>
          <w:szCs w:val="32"/>
          <w:u w:color="313131"/>
        </w:rPr>
        <w:t>“e”</w:t>
      </w:r>
      <w:r>
        <w:rPr>
          <w:rFonts w:ascii="Helvetica" w:hAnsi="Helvetica" w:cs="Helvetica"/>
          <w:color w:val="313131"/>
          <w:sz w:val="32"/>
          <w:szCs w:val="32"/>
          <w:u w:color="313131"/>
        </w:rPr>
        <w:t xml:space="preserve"> o </w:t>
      </w:r>
      <w:r>
        <w:rPr>
          <w:rFonts w:ascii="Helvetica" w:hAnsi="Helvetica" w:cs="Helvetica"/>
          <w:b/>
          <w:bCs/>
          <w:color w:val="313131"/>
          <w:sz w:val="32"/>
          <w:szCs w:val="32"/>
          <w:u w:color="313131"/>
        </w:rPr>
        <w:t>“i”.</w:t>
      </w:r>
    </w:p>
    <w:p w14:paraId="694CAC34" w14:textId="77777777" w:rsidR="0083755A" w:rsidRDefault="0083755A" w:rsidP="00B6724A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313131"/>
          <w:sz w:val="32"/>
          <w:szCs w:val="32"/>
          <w:u w:color="313131"/>
        </w:rPr>
      </w:pPr>
      <w:r>
        <w:rPr>
          <w:rFonts w:ascii="Helvetica" w:hAnsi="Helvetica" w:cs="Helvetica"/>
          <w:color w:val="313131"/>
          <w:sz w:val="32"/>
          <w:szCs w:val="32"/>
          <w:u w:color="313131"/>
        </w:rPr>
        <w:t>Ejemplo: Jamón</w:t>
      </w:r>
      <w:r>
        <w:rPr>
          <w:rFonts w:ascii="Helvetica" w:hAnsi="Helvetica" w:cs="Helvetica"/>
          <w:i/>
          <w:iCs/>
          <w:color w:val="313131"/>
          <w:sz w:val="32"/>
          <w:szCs w:val="32"/>
          <w:u w:color="313131"/>
        </w:rPr>
        <w:t xml:space="preserve"> (prosciutto) </w:t>
      </w:r>
      <w:proofErr w:type="gramStart"/>
      <w:r>
        <w:rPr>
          <w:rFonts w:ascii="Helvetica" w:hAnsi="Helvetica" w:cs="Helvetica"/>
          <w:color w:val="313131"/>
          <w:sz w:val="32"/>
          <w:szCs w:val="32"/>
          <w:u w:color="313131"/>
        </w:rPr>
        <w:t>Jefe</w:t>
      </w:r>
      <w:proofErr w:type="gramEnd"/>
      <w:r>
        <w:rPr>
          <w:rFonts w:ascii="Helvetica" w:hAnsi="Helvetica" w:cs="Helvetica"/>
          <w:i/>
          <w:iCs/>
          <w:color w:val="313131"/>
          <w:sz w:val="32"/>
          <w:szCs w:val="32"/>
          <w:u w:color="313131"/>
        </w:rPr>
        <w:t xml:space="preserve"> (capo) </w:t>
      </w:r>
      <w:r>
        <w:rPr>
          <w:rFonts w:ascii="Helvetica" w:hAnsi="Helvetica" w:cs="Helvetica"/>
          <w:color w:val="313131"/>
          <w:sz w:val="32"/>
          <w:szCs w:val="32"/>
          <w:u w:color="313131"/>
        </w:rPr>
        <w:t>Jirafa</w:t>
      </w:r>
      <w:r>
        <w:rPr>
          <w:rFonts w:ascii="Helvetica" w:hAnsi="Helvetica" w:cs="Helvetica"/>
          <w:i/>
          <w:iCs/>
          <w:color w:val="313131"/>
          <w:sz w:val="32"/>
          <w:szCs w:val="32"/>
          <w:u w:color="313131"/>
        </w:rPr>
        <w:t xml:space="preserve"> (</w:t>
      </w:r>
      <w:proofErr w:type="spellStart"/>
      <w:r>
        <w:rPr>
          <w:rFonts w:ascii="Helvetica" w:hAnsi="Helvetica" w:cs="Helvetica"/>
          <w:i/>
          <w:iCs/>
          <w:color w:val="313131"/>
          <w:sz w:val="32"/>
          <w:szCs w:val="32"/>
          <w:u w:color="313131"/>
        </w:rPr>
        <w:t>giraffa</w:t>
      </w:r>
      <w:proofErr w:type="spellEnd"/>
      <w:r>
        <w:rPr>
          <w:rFonts w:ascii="Helvetica" w:hAnsi="Helvetica" w:cs="Helvetica"/>
          <w:i/>
          <w:iCs/>
          <w:color w:val="313131"/>
          <w:sz w:val="32"/>
          <w:szCs w:val="32"/>
          <w:u w:color="313131"/>
        </w:rPr>
        <w:t>)</w:t>
      </w:r>
      <w:r>
        <w:rPr>
          <w:rFonts w:ascii="Helvetica" w:hAnsi="Helvetica" w:cs="Helvetica"/>
          <w:color w:val="313131"/>
          <w:sz w:val="32"/>
          <w:szCs w:val="32"/>
          <w:u w:color="313131"/>
        </w:rPr>
        <w:t xml:space="preserve"> Jugar </w:t>
      </w:r>
      <w:r>
        <w:rPr>
          <w:rFonts w:ascii="Helvetica" w:hAnsi="Helvetica" w:cs="Helvetica"/>
          <w:i/>
          <w:iCs/>
          <w:color w:val="313131"/>
          <w:sz w:val="32"/>
          <w:szCs w:val="32"/>
          <w:u w:color="313131"/>
        </w:rPr>
        <w:t>(</w:t>
      </w:r>
      <w:proofErr w:type="spellStart"/>
      <w:r>
        <w:rPr>
          <w:rFonts w:ascii="Helvetica" w:hAnsi="Helvetica" w:cs="Helvetica"/>
          <w:i/>
          <w:iCs/>
          <w:color w:val="313131"/>
          <w:sz w:val="32"/>
          <w:szCs w:val="32"/>
          <w:u w:color="313131"/>
        </w:rPr>
        <w:t>giocare</w:t>
      </w:r>
      <w:proofErr w:type="spellEnd"/>
      <w:r>
        <w:rPr>
          <w:rFonts w:ascii="Helvetica" w:hAnsi="Helvetica" w:cs="Helvetica"/>
          <w:i/>
          <w:iCs/>
          <w:color w:val="313131"/>
          <w:sz w:val="32"/>
          <w:szCs w:val="32"/>
          <w:u w:color="313131"/>
        </w:rPr>
        <w:t>)</w:t>
      </w:r>
    </w:p>
    <w:p w14:paraId="3D773077" w14:textId="77777777" w:rsidR="0083755A" w:rsidRDefault="0083755A" w:rsidP="00B6724A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313131"/>
          <w:sz w:val="32"/>
          <w:szCs w:val="32"/>
          <w:u w:color="313131"/>
        </w:rPr>
      </w:pPr>
      <w:r>
        <w:rPr>
          <w:rFonts w:ascii="Helvetica" w:hAnsi="Helvetica" w:cs="Helvetica"/>
          <w:color w:val="313131"/>
          <w:sz w:val="32"/>
          <w:szCs w:val="32"/>
          <w:u w:color="313131"/>
        </w:rPr>
        <w:t> </w:t>
      </w:r>
    </w:p>
    <w:p w14:paraId="208B1C73" w14:textId="77777777" w:rsidR="0083755A" w:rsidRDefault="0083755A" w:rsidP="00B6724A">
      <w:pPr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Helvetica" w:hAnsi="Helvetica" w:cs="Helvetica"/>
          <w:color w:val="313131"/>
          <w:sz w:val="32"/>
          <w:szCs w:val="32"/>
          <w:u w:color="313131"/>
        </w:rPr>
      </w:pPr>
      <w:r>
        <w:rPr>
          <w:rFonts w:ascii="Helvetica" w:hAnsi="Helvetica" w:cs="Helvetica"/>
          <w:color w:val="313131"/>
          <w:sz w:val="32"/>
          <w:szCs w:val="32"/>
          <w:u w:color="313131"/>
        </w:rPr>
        <w:t> </w:t>
      </w:r>
      <w:r>
        <w:rPr>
          <w:rFonts w:ascii="Helvetica" w:hAnsi="Helvetica" w:cs="Helvetica"/>
          <w:b/>
          <w:bCs/>
          <w:color w:val="313131"/>
          <w:sz w:val="32"/>
          <w:szCs w:val="32"/>
          <w:u w:val="single" w:color="313131"/>
        </w:rPr>
        <w:t xml:space="preserve">LL: </w:t>
      </w:r>
      <w:proofErr w:type="spellStart"/>
      <w:r>
        <w:rPr>
          <w:rFonts w:ascii="Helvetica" w:hAnsi="Helvetica" w:cs="Helvetica"/>
          <w:color w:val="313131"/>
          <w:sz w:val="32"/>
          <w:szCs w:val="32"/>
          <w:u w:color="313131"/>
        </w:rPr>
        <w:t>Ha</w:t>
      </w:r>
      <w:proofErr w:type="spellEnd"/>
      <w:r>
        <w:rPr>
          <w:rFonts w:ascii="Helvetica" w:hAnsi="Helvetica" w:cs="Helvetica"/>
          <w:color w:val="313131"/>
          <w:sz w:val="32"/>
          <w:szCs w:val="32"/>
          <w:u w:color="313131"/>
        </w:rPr>
        <w:t xml:space="preserve"> un </w:t>
      </w:r>
      <w:proofErr w:type="spellStart"/>
      <w:r>
        <w:rPr>
          <w:rFonts w:ascii="Helvetica" w:hAnsi="Helvetica" w:cs="Helvetica"/>
          <w:color w:val="313131"/>
          <w:sz w:val="32"/>
          <w:szCs w:val="32"/>
          <w:u w:color="313131"/>
        </w:rPr>
        <w:t>suono</w:t>
      </w:r>
      <w:proofErr w:type="spellEnd"/>
      <w:r>
        <w:rPr>
          <w:rFonts w:ascii="Helvetica" w:hAnsi="Helvetica" w:cs="Helvetica"/>
          <w:color w:val="313131"/>
          <w:sz w:val="32"/>
          <w:szCs w:val="32"/>
          <w:u w:color="313131"/>
        </w:rPr>
        <w:t xml:space="preserve"> </w:t>
      </w:r>
      <w:proofErr w:type="spellStart"/>
      <w:r>
        <w:rPr>
          <w:rFonts w:ascii="Helvetica" w:hAnsi="Helvetica" w:cs="Helvetica"/>
          <w:color w:val="313131"/>
          <w:sz w:val="32"/>
          <w:szCs w:val="32"/>
          <w:u w:color="313131"/>
        </w:rPr>
        <w:t>molto</w:t>
      </w:r>
      <w:proofErr w:type="spellEnd"/>
      <w:r>
        <w:rPr>
          <w:rFonts w:ascii="Helvetica" w:hAnsi="Helvetica" w:cs="Helvetica"/>
          <w:color w:val="313131"/>
          <w:sz w:val="32"/>
          <w:szCs w:val="32"/>
          <w:u w:color="313131"/>
        </w:rPr>
        <w:t xml:space="preserve"> </w:t>
      </w:r>
      <w:proofErr w:type="spellStart"/>
      <w:r>
        <w:rPr>
          <w:rFonts w:ascii="Helvetica" w:hAnsi="Helvetica" w:cs="Helvetica"/>
          <w:color w:val="313131"/>
          <w:sz w:val="32"/>
          <w:szCs w:val="32"/>
          <w:u w:color="313131"/>
        </w:rPr>
        <w:t>simile</w:t>
      </w:r>
      <w:proofErr w:type="spellEnd"/>
      <w:r>
        <w:rPr>
          <w:rFonts w:ascii="Helvetica" w:hAnsi="Helvetica" w:cs="Helvetica"/>
          <w:color w:val="313131"/>
          <w:sz w:val="32"/>
          <w:szCs w:val="32"/>
          <w:u w:color="313131"/>
        </w:rPr>
        <w:t xml:space="preserve"> </w:t>
      </w:r>
      <w:proofErr w:type="spellStart"/>
      <w:r>
        <w:rPr>
          <w:rFonts w:ascii="Helvetica" w:hAnsi="Helvetica" w:cs="Helvetica"/>
          <w:color w:val="313131"/>
          <w:sz w:val="32"/>
          <w:szCs w:val="32"/>
          <w:u w:color="313131"/>
        </w:rPr>
        <w:t>alla</w:t>
      </w:r>
      <w:proofErr w:type="spellEnd"/>
      <w:r>
        <w:rPr>
          <w:rFonts w:ascii="Helvetica" w:hAnsi="Helvetica" w:cs="Helvetica"/>
          <w:color w:val="313131"/>
          <w:sz w:val="32"/>
          <w:szCs w:val="32"/>
          <w:u w:color="313131"/>
        </w:rPr>
        <w:t xml:space="preserve"> </w:t>
      </w:r>
      <w:proofErr w:type="spellStart"/>
      <w:r>
        <w:rPr>
          <w:rFonts w:ascii="Helvetica" w:hAnsi="Helvetica" w:cs="Helvetica"/>
          <w:color w:val="313131"/>
          <w:sz w:val="32"/>
          <w:szCs w:val="32"/>
          <w:u w:color="313131"/>
        </w:rPr>
        <w:t>combinazione</w:t>
      </w:r>
      <w:proofErr w:type="spellEnd"/>
      <w:r>
        <w:rPr>
          <w:rFonts w:ascii="Helvetica" w:hAnsi="Helvetica" w:cs="Helvetica"/>
          <w:color w:val="313131"/>
          <w:sz w:val="32"/>
          <w:szCs w:val="32"/>
          <w:u w:color="313131"/>
        </w:rPr>
        <w:t xml:space="preserve"> “</w:t>
      </w:r>
      <w:r>
        <w:rPr>
          <w:rFonts w:ascii="Helvetica" w:hAnsi="Helvetica" w:cs="Helvetica"/>
          <w:b/>
          <w:bCs/>
          <w:color w:val="313131"/>
          <w:sz w:val="32"/>
          <w:szCs w:val="32"/>
          <w:u w:color="313131"/>
        </w:rPr>
        <w:t>GL”</w:t>
      </w:r>
      <w:r>
        <w:rPr>
          <w:rFonts w:ascii="Helvetica" w:hAnsi="Helvetica" w:cs="Helvetica"/>
          <w:color w:val="313131"/>
          <w:sz w:val="32"/>
          <w:szCs w:val="32"/>
          <w:u w:color="313131"/>
        </w:rPr>
        <w:t>.</w:t>
      </w:r>
    </w:p>
    <w:p w14:paraId="13CF2BBE" w14:textId="24D0D4C3" w:rsidR="0083755A" w:rsidRDefault="0083755A" w:rsidP="00B6724A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i/>
          <w:iCs/>
          <w:color w:val="313131"/>
          <w:sz w:val="32"/>
          <w:szCs w:val="32"/>
          <w:u w:color="313131"/>
        </w:rPr>
      </w:pPr>
      <w:r>
        <w:rPr>
          <w:rFonts w:ascii="Helvetica" w:hAnsi="Helvetica" w:cs="Helvetica"/>
          <w:color w:val="313131"/>
          <w:sz w:val="32"/>
          <w:szCs w:val="32"/>
          <w:u w:color="313131"/>
        </w:rPr>
        <w:t xml:space="preserve">Ejemplo: Llorar </w:t>
      </w:r>
      <w:r>
        <w:rPr>
          <w:rFonts w:ascii="Helvetica" w:hAnsi="Helvetica" w:cs="Helvetica"/>
          <w:i/>
          <w:iCs/>
          <w:color w:val="313131"/>
          <w:sz w:val="32"/>
          <w:szCs w:val="32"/>
          <w:u w:color="313131"/>
        </w:rPr>
        <w:t>(</w:t>
      </w:r>
      <w:proofErr w:type="spellStart"/>
      <w:r>
        <w:rPr>
          <w:rFonts w:ascii="Helvetica" w:hAnsi="Helvetica" w:cs="Helvetica"/>
          <w:i/>
          <w:iCs/>
          <w:color w:val="313131"/>
          <w:sz w:val="32"/>
          <w:szCs w:val="32"/>
          <w:u w:color="313131"/>
        </w:rPr>
        <w:t>piangere</w:t>
      </w:r>
      <w:proofErr w:type="spellEnd"/>
      <w:r>
        <w:rPr>
          <w:rFonts w:ascii="Helvetica" w:hAnsi="Helvetica" w:cs="Helvetica"/>
          <w:i/>
          <w:iCs/>
          <w:color w:val="313131"/>
          <w:sz w:val="32"/>
          <w:szCs w:val="32"/>
          <w:u w:color="313131"/>
        </w:rPr>
        <w:t>)</w:t>
      </w:r>
      <w:r w:rsidR="006D36CE">
        <w:rPr>
          <w:rFonts w:ascii="Helvetica" w:hAnsi="Helvetica" w:cs="Helvetica"/>
          <w:i/>
          <w:iCs/>
          <w:color w:val="313131"/>
          <w:sz w:val="32"/>
          <w:szCs w:val="32"/>
          <w:u w:color="313131"/>
        </w:rPr>
        <w:t xml:space="preserve"> amarillo </w:t>
      </w:r>
      <w:r w:rsidR="00506398">
        <w:rPr>
          <w:rFonts w:ascii="Helvetica" w:hAnsi="Helvetica" w:cs="Helvetica"/>
          <w:i/>
          <w:iCs/>
          <w:color w:val="313131"/>
          <w:sz w:val="32"/>
          <w:szCs w:val="32"/>
          <w:u w:color="313131"/>
        </w:rPr>
        <w:t>(</w:t>
      </w:r>
      <w:proofErr w:type="spellStart"/>
      <w:r w:rsidR="00506398">
        <w:rPr>
          <w:rFonts w:ascii="Helvetica" w:hAnsi="Helvetica" w:cs="Helvetica"/>
          <w:i/>
          <w:iCs/>
          <w:color w:val="313131"/>
          <w:sz w:val="32"/>
          <w:szCs w:val="32"/>
          <w:u w:color="313131"/>
        </w:rPr>
        <w:t>giallo</w:t>
      </w:r>
      <w:proofErr w:type="spellEnd"/>
      <w:r w:rsidR="00506398">
        <w:rPr>
          <w:rFonts w:ascii="Helvetica" w:hAnsi="Helvetica" w:cs="Helvetica"/>
          <w:i/>
          <w:iCs/>
          <w:color w:val="313131"/>
          <w:sz w:val="32"/>
          <w:szCs w:val="32"/>
          <w:u w:color="313131"/>
        </w:rPr>
        <w:t>)</w:t>
      </w:r>
    </w:p>
    <w:p w14:paraId="78EB5DCA" w14:textId="1A3600FE" w:rsidR="004837E4" w:rsidRDefault="004837E4" w:rsidP="00B6724A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313131"/>
          <w:sz w:val="32"/>
          <w:szCs w:val="32"/>
          <w:u w:color="313131"/>
        </w:rPr>
      </w:pPr>
      <w:r>
        <w:rPr>
          <w:rFonts w:ascii="Helvetica" w:hAnsi="Helvetica" w:cs="Helvetica"/>
          <w:i/>
          <w:iCs/>
          <w:color w:val="313131"/>
          <w:sz w:val="32"/>
          <w:szCs w:val="32"/>
          <w:u w:color="313131"/>
        </w:rPr>
        <w:t>Nombre y apellido</w:t>
      </w:r>
      <w:r w:rsidR="00506398">
        <w:rPr>
          <w:rFonts w:ascii="Helvetica" w:hAnsi="Helvetica" w:cs="Helvetica"/>
          <w:i/>
          <w:iCs/>
          <w:color w:val="313131"/>
          <w:sz w:val="32"/>
          <w:szCs w:val="32"/>
          <w:u w:color="313131"/>
        </w:rPr>
        <w:t>s</w:t>
      </w:r>
    </w:p>
    <w:p w14:paraId="0DCDC1D6" w14:textId="77777777" w:rsidR="0083755A" w:rsidRDefault="0083755A" w:rsidP="00B6724A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313131"/>
          <w:sz w:val="32"/>
          <w:szCs w:val="32"/>
          <w:u w:color="313131"/>
        </w:rPr>
      </w:pPr>
      <w:r>
        <w:rPr>
          <w:rFonts w:ascii="Helvetica" w:hAnsi="Helvetica" w:cs="Helvetica"/>
          <w:color w:val="313131"/>
          <w:sz w:val="32"/>
          <w:szCs w:val="32"/>
          <w:u w:color="313131"/>
        </w:rPr>
        <w:t> </w:t>
      </w:r>
    </w:p>
    <w:p w14:paraId="2991EFDB" w14:textId="77777777" w:rsidR="0083755A" w:rsidRDefault="0083755A" w:rsidP="00B6724A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Helvetica" w:hAnsi="Helvetica" w:cs="Helvetica"/>
          <w:color w:val="313131"/>
          <w:sz w:val="32"/>
          <w:szCs w:val="32"/>
          <w:u w:color="313131"/>
        </w:rPr>
      </w:pPr>
      <w:r>
        <w:rPr>
          <w:rFonts w:ascii="Helvetica" w:hAnsi="Helvetica" w:cs="Helvetica"/>
          <w:color w:val="313131"/>
          <w:sz w:val="32"/>
          <w:szCs w:val="32"/>
          <w:u w:color="313131"/>
        </w:rPr>
        <w:t> </w:t>
      </w:r>
      <w:r>
        <w:rPr>
          <w:rFonts w:ascii="Helvetica" w:hAnsi="Helvetica" w:cs="Helvetica"/>
          <w:b/>
          <w:bCs/>
          <w:color w:val="313131"/>
          <w:sz w:val="32"/>
          <w:szCs w:val="32"/>
          <w:u w:val="single" w:color="313131"/>
        </w:rPr>
        <w:t xml:space="preserve">Ñ: </w:t>
      </w:r>
      <w:r>
        <w:rPr>
          <w:rFonts w:ascii="Helvetica" w:hAnsi="Helvetica" w:cs="Helvetica"/>
          <w:color w:val="313131"/>
          <w:sz w:val="32"/>
          <w:szCs w:val="32"/>
          <w:u w:color="313131"/>
        </w:rPr>
        <w:t xml:space="preserve">Si pronuncia </w:t>
      </w:r>
      <w:proofErr w:type="spellStart"/>
      <w:r>
        <w:rPr>
          <w:rFonts w:ascii="Helvetica" w:hAnsi="Helvetica" w:cs="Helvetica"/>
          <w:color w:val="313131"/>
          <w:sz w:val="32"/>
          <w:szCs w:val="32"/>
          <w:u w:color="313131"/>
        </w:rPr>
        <w:t>esattamente</w:t>
      </w:r>
      <w:proofErr w:type="spellEnd"/>
      <w:r>
        <w:rPr>
          <w:rFonts w:ascii="Helvetica" w:hAnsi="Helvetica" w:cs="Helvetica"/>
          <w:color w:val="313131"/>
          <w:sz w:val="32"/>
          <w:szCs w:val="32"/>
          <w:u w:color="313131"/>
        </w:rPr>
        <w:t xml:space="preserve"> come la </w:t>
      </w:r>
      <w:r>
        <w:rPr>
          <w:rFonts w:ascii="Helvetica" w:hAnsi="Helvetica" w:cs="Helvetica"/>
          <w:b/>
          <w:bCs/>
          <w:color w:val="313131"/>
          <w:sz w:val="32"/>
          <w:szCs w:val="32"/>
          <w:u w:color="313131"/>
        </w:rPr>
        <w:t>“GN”</w:t>
      </w:r>
      <w:r>
        <w:rPr>
          <w:rFonts w:ascii="Helvetica" w:hAnsi="Helvetica" w:cs="Helvetica"/>
          <w:color w:val="313131"/>
          <w:sz w:val="32"/>
          <w:szCs w:val="32"/>
          <w:u w:color="313131"/>
        </w:rPr>
        <w:t xml:space="preserve"> </w:t>
      </w:r>
      <w:proofErr w:type="gramStart"/>
      <w:r>
        <w:rPr>
          <w:rFonts w:ascii="Helvetica" w:hAnsi="Helvetica" w:cs="Helvetica"/>
          <w:color w:val="313131"/>
          <w:sz w:val="32"/>
          <w:szCs w:val="32"/>
          <w:u w:color="313131"/>
        </w:rPr>
        <w:t>in italiano</w:t>
      </w:r>
      <w:proofErr w:type="gramEnd"/>
      <w:r>
        <w:rPr>
          <w:rFonts w:ascii="Helvetica" w:hAnsi="Helvetica" w:cs="Helvetica"/>
          <w:color w:val="313131"/>
          <w:sz w:val="32"/>
          <w:szCs w:val="32"/>
          <w:u w:color="313131"/>
        </w:rPr>
        <w:t>.</w:t>
      </w:r>
    </w:p>
    <w:p w14:paraId="5EAB787A" w14:textId="7A7EF110" w:rsidR="0083755A" w:rsidRDefault="0083755A" w:rsidP="00B6724A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313131"/>
          <w:sz w:val="32"/>
          <w:szCs w:val="32"/>
          <w:u w:color="313131"/>
        </w:rPr>
      </w:pPr>
      <w:proofErr w:type="spellStart"/>
      <w:r>
        <w:rPr>
          <w:rFonts w:ascii="Helvetica" w:hAnsi="Helvetica" w:cs="Helvetica"/>
          <w:color w:val="313131"/>
          <w:sz w:val="32"/>
          <w:szCs w:val="32"/>
          <w:u w:color="313131"/>
        </w:rPr>
        <w:t>Esempio</w:t>
      </w:r>
      <w:proofErr w:type="spellEnd"/>
      <w:r>
        <w:rPr>
          <w:rFonts w:ascii="Helvetica" w:hAnsi="Helvetica" w:cs="Helvetica"/>
          <w:color w:val="313131"/>
          <w:sz w:val="32"/>
          <w:szCs w:val="32"/>
          <w:u w:color="313131"/>
        </w:rPr>
        <w:t>: España </w:t>
      </w:r>
      <w:r>
        <w:rPr>
          <w:rFonts w:ascii="Helvetica" w:hAnsi="Helvetica" w:cs="Helvetica"/>
          <w:i/>
          <w:iCs/>
          <w:color w:val="313131"/>
          <w:sz w:val="32"/>
          <w:szCs w:val="32"/>
          <w:u w:color="313131"/>
        </w:rPr>
        <w:t>(</w:t>
      </w:r>
      <w:proofErr w:type="spellStart"/>
      <w:r>
        <w:rPr>
          <w:rFonts w:ascii="Helvetica" w:hAnsi="Helvetica" w:cs="Helvetica"/>
          <w:i/>
          <w:iCs/>
          <w:color w:val="313131"/>
          <w:sz w:val="32"/>
          <w:szCs w:val="32"/>
          <w:u w:color="313131"/>
        </w:rPr>
        <w:t>Spagna</w:t>
      </w:r>
      <w:proofErr w:type="spellEnd"/>
      <w:r>
        <w:rPr>
          <w:rFonts w:ascii="Helvetica" w:hAnsi="Helvetica" w:cs="Helvetica"/>
          <w:i/>
          <w:iCs/>
          <w:color w:val="313131"/>
          <w:sz w:val="32"/>
          <w:szCs w:val="32"/>
          <w:u w:color="313131"/>
        </w:rPr>
        <w:t>)</w:t>
      </w:r>
      <w:r>
        <w:rPr>
          <w:rFonts w:ascii="Helvetica" w:hAnsi="Helvetica" w:cs="Helvetica"/>
          <w:color w:val="313131"/>
          <w:sz w:val="32"/>
          <w:szCs w:val="32"/>
          <w:u w:color="313131"/>
        </w:rPr>
        <w:t xml:space="preserve"> Niño </w:t>
      </w:r>
      <w:r>
        <w:rPr>
          <w:rFonts w:ascii="Helvetica" w:hAnsi="Helvetica" w:cs="Helvetica"/>
          <w:i/>
          <w:iCs/>
          <w:color w:val="313131"/>
          <w:sz w:val="32"/>
          <w:szCs w:val="32"/>
          <w:u w:color="313131"/>
        </w:rPr>
        <w:t>(</w:t>
      </w:r>
      <w:proofErr w:type="spellStart"/>
      <w:r>
        <w:rPr>
          <w:rFonts w:ascii="Helvetica" w:hAnsi="Helvetica" w:cs="Helvetica"/>
          <w:i/>
          <w:iCs/>
          <w:color w:val="313131"/>
          <w:sz w:val="32"/>
          <w:szCs w:val="32"/>
          <w:u w:color="313131"/>
        </w:rPr>
        <w:t>bambino</w:t>
      </w:r>
      <w:proofErr w:type="spellEnd"/>
      <w:r>
        <w:rPr>
          <w:rFonts w:ascii="Helvetica" w:hAnsi="Helvetica" w:cs="Helvetica"/>
          <w:i/>
          <w:iCs/>
          <w:color w:val="313131"/>
          <w:sz w:val="32"/>
          <w:szCs w:val="32"/>
          <w:u w:color="313131"/>
        </w:rPr>
        <w:t>)</w:t>
      </w:r>
      <w:r w:rsidR="00506398">
        <w:rPr>
          <w:rFonts w:ascii="Helvetica" w:hAnsi="Helvetica" w:cs="Helvetica"/>
          <w:i/>
          <w:iCs/>
          <w:color w:val="313131"/>
          <w:sz w:val="32"/>
          <w:szCs w:val="32"/>
          <w:u w:color="313131"/>
        </w:rPr>
        <w:t xml:space="preserve"> </w:t>
      </w:r>
    </w:p>
    <w:p w14:paraId="7339CAF1" w14:textId="77777777" w:rsidR="0083755A" w:rsidRDefault="0083755A" w:rsidP="00B6724A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313131"/>
          <w:sz w:val="32"/>
          <w:szCs w:val="32"/>
          <w:u w:color="313131"/>
        </w:rPr>
      </w:pPr>
      <w:r>
        <w:rPr>
          <w:rFonts w:ascii="Helvetica" w:hAnsi="Helvetica" w:cs="Helvetica"/>
          <w:color w:val="313131"/>
          <w:sz w:val="32"/>
          <w:szCs w:val="32"/>
          <w:u w:color="313131"/>
        </w:rPr>
        <w:t> </w:t>
      </w:r>
    </w:p>
    <w:p w14:paraId="42ACFC16" w14:textId="77777777" w:rsidR="006D36CE" w:rsidRDefault="006D36CE" w:rsidP="00B6724A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313131"/>
          <w:sz w:val="32"/>
          <w:szCs w:val="32"/>
          <w:u w:color="313131"/>
        </w:rPr>
      </w:pPr>
    </w:p>
    <w:p w14:paraId="014FA758" w14:textId="77777777" w:rsidR="006D36CE" w:rsidRDefault="006D36CE" w:rsidP="00B6724A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313131"/>
          <w:sz w:val="32"/>
          <w:szCs w:val="32"/>
          <w:u w:color="313131"/>
        </w:rPr>
      </w:pPr>
    </w:p>
    <w:p w14:paraId="67D39C27" w14:textId="77777777" w:rsidR="006D36CE" w:rsidRDefault="006D36CE" w:rsidP="00B6724A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313131"/>
          <w:sz w:val="32"/>
          <w:szCs w:val="32"/>
          <w:u w:color="313131"/>
        </w:rPr>
      </w:pPr>
    </w:p>
    <w:p w14:paraId="0B2B6B9A" w14:textId="77777777" w:rsidR="0083755A" w:rsidRDefault="0083755A" w:rsidP="00B6724A">
      <w:pPr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Helvetica" w:hAnsi="Helvetica" w:cs="Helvetica"/>
          <w:color w:val="313131"/>
          <w:sz w:val="32"/>
          <w:szCs w:val="32"/>
          <w:u w:color="313131"/>
        </w:rPr>
      </w:pPr>
      <w:r>
        <w:rPr>
          <w:rFonts w:ascii="Helvetica" w:hAnsi="Helvetica" w:cs="Helvetica"/>
          <w:color w:val="313131"/>
          <w:sz w:val="32"/>
          <w:szCs w:val="32"/>
          <w:u w:color="313131"/>
        </w:rPr>
        <w:t> </w:t>
      </w:r>
      <w:r>
        <w:rPr>
          <w:rFonts w:ascii="Helvetica" w:hAnsi="Helvetica" w:cs="Helvetica"/>
          <w:b/>
          <w:bCs/>
          <w:color w:val="313131"/>
          <w:sz w:val="32"/>
          <w:szCs w:val="32"/>
          <w:u w:val="single" w:color="313131"/>
        </w:rPr>
        <w:t xml:space="preserve">Q: </w:t>
      </w:r>
      <w:r>
        <w:rPr>
          <w:rFonts w:ascii="Helvetica" w:hAnsi="Helvetica" w:cs="Helvetica"/>
          <w:color w:val="313131"/>
          <w:sz w:val="32"/>
          <w:szCs w:val="32"/>
          <w:u w:color="313131"/>
        </w:rPr>
        <w:t xml:space="preserve">è </w:t>
      </w:r>
      <w:proofErr w:type="spellStart"/>
      <w:r>
        <w:rPr>
          <w:rFonts w:ascii="Helvetica" w:hAnsi="Helvetica" w:cs="Helvetica"/>
          <w:color w:val="313131"/>
          <w:sz w:val="32"/>
          <w:szCs w:val="32"/>
          <w:u w:color="313131"/>
        </w:rPr>
        <w:t>sempre</w:t>
      </w:r>
      <w:proofErr w:type="spellEnd"/>
      <w:r>
        <w:rPr>
          <w:rFonts w:ascii="Helvetica" w:hAnsi="Helvetica" w:cs="Helvetica"/>
          <w:color w:val="313131"/>
          <w:sz w:val="32"/>
          <w:szCs w:val="32"/>
          <w:u w:color="313131"/>
        </w:rPr>
        <w:t xml:space="preserve"> seguita dalla </w:t>
      </w:r>
      <w:proofErr w:type="spellStart"/>
      <w:r>
        <w:rPr>
          <w:rFonts w:ascii="Helvetica" w:hAnsi="Helvetica" w:cs="Helvetica"/>
          <w:color w:val="313131"/>
          <w:sz w:val="32"/>
          <w:szCs w:val="32"/>
          <w:u w:color="313131"/>
        </w:rPr>
        <w:t>vocale</w:t>
      </w:r>
      <w:proofErr w:type="spellEnd"/>
      <w:r>
        <w:rPr>
          <w:rFonts w:ascii="Helvetica" w:hAnsi="Helvetica" w:cs="Helvetica"/>
          <w:color w:val="313131"/>
          <w:sz w:val="32"/>
          <w:szCs w:val="32"/>
          <w:u w:color="313131"/>
        </w:rPr>
        <w:t xml:space="preserve"> </w:t>
      </w:r>
      <w:r>
        <w:rPr>
          <w:rFonts w:ascii="Helvetica" w:hAnsi="Helvetica" w:cs="Helvetica"/>
          <w:b/>
          <w:bCs/>
          <w:color w:val="313131"/>
          <w:sz w:val="32"/>
          <w:szCs w:val="32"/>
          <w:u w:color="313131"/>
        </w:rPr>
        <w:t xml:space="preserve">U </w:t>
      </w:r>
      <w:r>
        <w:rPr>
          <w:rFonts w:ascii="Helvetica" w:hAnsi="Helvetica" w:cs="Helvetica"/>
          <w:color w:val="313131"/>
          <w:sz w:val="32"/>
          <w:szCs w:val="32"/>
          <w:u w:color="313131"/>
        </w:rPr>
        <w:t xml:space="preserve">seguita da </w:t>
      </w:r>
      <w:r>
        <w:rPr>
          <w:rFonts w:ascii="Helvetica" w:hAnsi="Helvetica" w:cs="Helvetica"/>
          <w:b/>
          <w:bCs/>
          <w:color w:val="313131"/>
          <w:sz w:val="32"/>
          <w:szCs w:val="32"/>
          <w:u w:color="313131"/>
        </w:rPr>
        <w:t>E</w:t>
      </w:r>
      <w:r>
        <w:rPr>
          <w:rFonts w:ascii="Helvetica" w:hAnsi="Helvetica" w:cs="Helvetica"/>
          <w:color w:val="313131"/>
          <w:sz w:val="32"/>
          <w:szCs w:val="32"/>
          <w:u w:color="313131"/>
        </w:rPr>
        <w:t xml:space="preserve"> o </w:t>
      </w:r>
      <w:r>
        <w:rPr>
          <w:rFonts w:ascii="Helvetica" w:hAnsi="Helvetica" w:cs="Helvetica"/>
          <w:b/>
          <w:bCs/>
          <w:color w:val="313131"/>
          <w:sz w:val="32"/>
          <w:szCs w:val="32"/>
          <w:u w:color="313131"/>
        </w:rPr>
        <w:t>I</w:t>
      </w:r>
      <w:r>
        <w:rPr>
          <w:rFonts w:ascii="Helvetica" w:hAnsi="Helvetica" w:cs="Helvetica"/>
          <w:color w:val="313131"/>
          <w:sz w:val="32"/>
          <w:szCs w:val="32"/>
          <w:u w:color="313131"/>
        </w:rPr>
        <w:t xml:space="preserve">, </w:t>
      </w:r>
      <w:proofErr w:type="spellStart"/>
      <w:r>
        <w:rPr>
          <w:rFonts w:ascii="Helvetica" w:hAnsi="Helvetica" w:cs="Helvetica"/>
          <w:color w:val="313131"/>
          <w:sz w:val="32"/>
          <w:szCs w:val="32"/>
          <w:u w:color="313131"/>
        </w:rPr>
        <w:t>perciò</w:t>
      </w:r>
      <w:proofErr w:type="spellEnd"/>
      <w:r>
        <w:rPr>
          <w:rFonts w:ascii="Helvetica" w:hAnsi="Helvetica" w:cs="Helvetica"/>
          <w:color w:val="313131"/>
          <w:sz w:val="32"/>
          <w:szCs w:val="32"/>
          <w:u w:color="313131"/>
        </w:rPr>
        <w:t xml:space="preserve"> </w:t>
      </w:r>
      <w:proofErr w:type="spellStart"/>
      <w:r>
        <w:rPr>
          <w:rFonts w:ascii="Helvetica" w:hAnsi="Helvetica" w:cs="Helvetica"/>
          <w:color w:val="313131"/>
          <w:sz w:val="32"/>
          <w:szCs w:val="32"/>
          <w:u w:color="313131"/>
        </w:rPr>
        <w:t>avremo</w:t>
      </w:r>
      <w:proofErr w:type="spellEnd"/>
      <w:r>
        <w:rPr>
          <w:rFonts w:ascii="Helvetica" w:hAnsi="Helvetica" w:cs="Helvetica"/>
          <w:color w:val="313131"/>
          <w:sz w:val="32"/>
          <w:szCs w:val="32"/>
          <w:u w:color="313131"/>
        </w:rPr>
        <w:t xml:space="preserve"> solo </w:t>
      </w:r>
      <w:r>
        <w:rPr>
          <w:rFonts w:ascii="Helvetica" w:hAnsi="Helvetica" w:cs="Helvetica"/>
          <w:b/>
          <w:bCs/>
          <w:color w:val="313131"/>
          <w:sz w:val="32"/>
          <w:szCs w:val="32"/>
          <w:u w:color="313131"/>
        </w:rPr>
        <w:t>“</w:t>
      </w:r>
      <w:r w:rsidRPr="006D36CE">
        <w:rPr>
          <w:rFonts w:ascii="Helvetica" w:hAnsi="Helvetica" w:cs="Helvetica"/>
          <w:b/>
          <w:bCs/>
          <w:color w:val="313131"/>
          <w:sz w:val="32"/>
          <w:szCs w:val="32"/>
          <w:highlight w:val="magenta"/>
          <w:u w:color="313131"/>
        </w:rPr>
        <w:t>que”</w:t>
      </w:r>
      <w:r w:rsidRPr="006D36CE">
        <w:rPr>
          <w:rFonts w:ascii="Helvetica" w:hAnsi="Helvetica" w:cs="Helvetica"/>
          <w:color w:val="313131"/>
          <w:sz w:val="32"/>
          <w:szCs w:val="32"/>
          <w:highlight w:val="magenta"/>
          <w:u w:color="313131"/>
        </w:rPr>
        <w:t xml:space="preserve"> e </w:t>
      </w:r>
      <w:r w:rsidRPr="006D36CE">
        <w:rPr>
          <w:rFonts w:ascii="Helvetica" w:hAnsi="Helvetica" w:cs="Helvetica"/>
          <w:b/>
          <w:bCs/>
          <w:color w:val="313131"/>
          <w:sz w:val="32"/>
          <w:szCs w:val="32"/>
          <w:highlight w:val="magenta"/>
          <w:u w:color="313131"/>
        </w:rPr>
        <w:t>“</w:t>
      </w:r>
      <w:proofErr w:type="spellStart"/>
      <w:r w:rsidRPr="006D36CE">
        <w:rPr>
          <w:rFonts w:ascii="Helvetica" w:hAnsi="Helvetica" w:cs="Helvetica"/>
          <w:b/>
          <w:bCs/>
          <w:color w:val="313131"/>
          <w:sz w:val="32"/>
          <w:szCs w:val="32"/>
          <w:highlight w:val="magenta"/>
          <w:u w:color="313131"/>
        </w:rPr>
        <w:t>qui</w:t>
      </w:r>
      <w:proofErr w:type="spellEnd"/>
      <w:r w:rsidRPr="006D36CE">
        <w:rPr>
          <w:rFonts w:ascii="Helvetica" w:hAnsi="Helvetica" w:cs="Helvetica"/>
          <w:color w:val="313131"/>
          <w:sz w:val="32"/>
          <w:szCs w:val="32"/>
          <w:highlight w:val="magenta"/>
          <w:u w:color="313131"/>
        </w:rPr>
        <w:t>”</w:t>
      </w:r>
      <w:r>
        <w:rPr>
          <w:rFonts w:ascii="Helvetica" w:hAnsi="Helvetica" w:cs="Helvetica"/>
          <w:color w:val="313131"/>
          <w:sz w:val="32"/>
          <w:szCs w:val="32"/>
          <w:u w:color="313131"/>
        </w:rPr>
        <w:t xml:space="preserve"> e si </w:t>
      </w:r>
      <w:proofErr w:type="spellStart"/>
      <w:r>
        <w:rPr>
          <w:rFonts w:ascii="Helvetica" w:hAnsi="Helvetica" w:cs="Helvetica"/>
          <w:color w:val="313131"/>
          <w:sz w:val="32"/>
          <w:szCs w:val="32"/>
          <w:u w:color="313131"/>
        </w:rPr>
        <w:t>pronunciano</w:t>
      </w:r>
      <w:proofErr w:type="spellEnd"/>
      <w:r>
        <w:rPr>
          <w:rFonts w:ascii="Helvetica" w:hAnsi="Helvetica" w:cs="Helvetica"/>
          <w:color w:val="313131"/>
          <w:sz w:val="32"/>
          <w:szCs w:val="32"/>
          <w:u w:color="313131"/>
        </w:rPr>
        <w:t xml:space="preserve"> come se </w:t>
      </w:r>
      <w:proofErr w:type="spellStart"/>
      <w:r>
        <w:rPr>
          <w:rFonts w:ascii="Helvetica" w:hAnsi="Helvetica" w:cs="Helvetica"/>
          <w:color w:val="313131"/>
          <w:sz w:val="32"/>
          <w:szCs w:val="32"/>
          <w:u w:color="313131"/>
        </w:rPr>
        <w:t>fossero</w:t>
      </w:r>
      <w:proofErr w:type="spellEnd"/>
      <w:r>
        <w:rPr>
          <w:rFonts w:ascii="Helvetica" w:hAnsi="Helvetica" w:cs="Helvetica"/>
          <w:color w:val="313131"/>
          <w:sz w:val="32"/>
          <w:szCs w:val="32"/>
          <w:u w:color="313131"/>
        </w:rPr>
        <w:t xml:space="preserve"> </w:t>
      </w:r>
      <w:r>
        <w:rPr>
          <w:rFonts w:ascii="Helvetica" w:hAnsi="Helvetica" w:cs="Helvetica"/>
          <w:b/>
          <w:bCs/>
          <w:color w:val="313131"/>
          <w:sz w:val="32"/>
          <w:szCs w:val="32"/>
          <w:u w:color="313131"/>
        </w:rPr>
        <w:t>“</w:t>
      </w:r>
      <w:r w:rsidRPr="006D36CE">
        <w:rPr>
          <w:rFonts w:ascii="Helvetica" w:hAnsi="Helvetica" w:cs="Helvetica"/>
          <w:b/>
          <w:bCs/>
          <w:color w:val="313131"/>
          <w:sz w:val="32"/>
          <w:szCs w:val="32"/>
          <w:highlight w:val="yellow"/>
          <w:u w:color="313131"/>
        </w:rPr>
        <w:t>che”</w:t>
      </w:r>
      <w:r w:rsidRPr="006D36CE">
        <w:rPr>
          <w:rFonts w:ascii="Helvetica" w:hAnsi="Helvetica" w:cs="Helvetica"/>
          <w:color w:val="313131"/>
          <w:sz w:val="32"/>
          <w:szCs w:val="32"/>
          <w:highlight w:val="yellow"/>
          <w:u w:color="313131"/>
        </w:rPr>
        <w:t xml:space="preserve"> e </w:t>
      </w:r>
      <w:r w:rsidRPr="006D36CE">
        <w:rPr>
          <w:rFonts w:ascii="Helvetica" w:hAnsi="Helvetica" w:cs="Helvetica"/>
          <w:b/>
          <w:bCs/>
          <w:color w:val="313131"/>
          <w:sz w:val="32"/>
          <w:szCs w:val="32"/>
          <w:highlight w:val="yellow"/>
          <w:u w:color="313131"/>
        </w:rPr>
        <w:t>“</w:t>
      </w:r>
      <w:proofErr w:type="spellStart"/>
      <w:r w:rsidRPr="006D36CE">
        <w:rPr>
          <w:rFonts w:ascii="Helvetica" w:hAnsi="Helvetica" w:cs="Helvetica"/>
          <w:b/>
          <w:bCs/>
          <w:color w:val="313131"/>
          <w:sz w:val="32"/>
          <w:szCs w:val="32"/>
          <w:highlight w:val="yellow"/>
          <w:u w:color="313131"/>
        </w:rPr>
        <w:t>chi</w:t>
      </w:r>
      <w:proofErr w:type="spellEnd"/>
      <w:r w:rsidRPr="006D36CE">
        <w:rPr>
          <w:rFonts w:ascii="Helvetica" w:hAnsi="Helvetica" w:cs="Helvetica"/>
          <w:b/>
          <w:bCs/>
          <w:color w:val="313131"/>
          <w:sz w:val="32"/>
          <w:szCs w:val="32"/>
          <w:highlight w:val="yellow"/>
          <w:u w:color="313131"/>
        </w:rPr>
        <w:t>”.</w:t>
      </w:r>
    </w:p>
    <w:p w14:paraId="5EAAB590" w14:textId="72F2E3CD" w:rsidR="006D36CE" w:rsidRDefault="0083755A" w:rsidP="00B6724A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i/>
          <w:iCs/>
          <w:color w:val="313131"/>
          <w:sz w:val="32"/>
          <w:szCs w:val="32"/>
          <w:u w:color="313131"/>
        </w:rPr>
      </w:pPr>
      <w:r>
        <w:rPr>
          <w:rFonts w:ascii="Helvetica" w:hAnsi="Helvetica" w:cs="Helvetica"/>
          <w:color w:val="313131"/>
          <w:sz w:val="32"/>
          <w:szCs w:val="32"/>
          <w:u w:color="313131"/>
        </w:rPr>
        <w:t xml:space="preserve">Ejemplo: Queso </w:t>
      </w:r>
      <w:r>
        <w:rPr>
          <w:rFonts w:ascii="Helvetica" w:hAnsi="Helvetica" w:cs="Helvetica"/>
          <w:i/>
          <w:iCs/>
          <w:color w:val="313131"/>
          <w:sz w:val="32"/>
          <w:szCs w:val="32"/>
          <w:u w:color="313131"/>
        </w:rPr>
        <w:t>(</w:t>
      </w:r>
      <w:proofErr w:type="spellStart"/>
      <w:r>
        <w:rPr>
          <w:rFonts w:ascii="Helvetica" w:hAnsi="Helvetica" w:cs="Helvetica"/>
          <w:i/>
          <w:iCs/>
          <w:color w:val="313131"/>
          <w:sz w:val="32"/>
          <w:szCs w:val="32"/>
          <w:u w:color="313131"/>
        </w:rPr>
        <w:t>formaggio</w:t>
      </w:r>
      <w:proofErr w:type="spellEnd"/>
      <w:r>
        <w:rPr>
          <w:rFonts w:ascii="Helvetica" w:hAnsi="Helvetica" w:cs="Helvetica"/>
          <w:i/>
          <w:iCs/>
          <w:color w:val="313131"/>
          <w:sz w:val="32"/>
          <w:szCs w:val="32"/>
          <w:u w:color="313131"/>
        </w:rPr>
        <w:t xml:space="preserve">) </w:t>
      </w:r>
    </w:p>
    <w:p w14:paraId="1BCBA3BA" w14:textId="41926176" w:rsidR="0083755A" w:rsidRDefault="0083755A" w:rsidP="00B6724A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i/>
          <w:iCs/>
          <w:color w:val="313131"/>
          <w:sz w:val="32"/>
          <w:szCs w:val="32"/>
          <w:u w:color="313131"/>
        </w:rPr>
      </w:pPr>
      <w:r>
        <w:rPr>
          <w:rFonts w:ascii="Helvetica" w:hAnsi="Helvetica" w:cs="Helvetica"/>
          <w:color w:val="313131"/>
          <w:sz w:val="32"/>
          <w:szCs w:val="32"/>
          <w:u w:color="313131"/>
        </w:rPr>
        <w:t>Quiero</w:t>
      </w:r>
      <w:r>
        <w:rPr>
          <w:rFonts w:ascii="Helvetica" w:hAnsi="Helvetica" w:cs="Helvetica"/>
          <w:i/>
          <w:iCs/>
          <w:color w:val="313131"/>
          <w:sz w:val="32"/>
          <w:szCs w:val="32"/>
          <w:u w:color="313131"/>
        </w:rPr>
        <w:t xml:space="preserve"> (</w:t>
      </w:r>
      <w:proofErr w:type="spellStart"/>
      <w:r>
        <w:rPr>
          <w:rFonts w:ascii="Helvetica" w:hAnsi="Helvetica" w:cs="Helvetica"/>
          <w:i/>
          <w:iCs/>
          <w:color w:val="313131"/>
          <w:sz w:val="32"/>
          <w:szCs w:val="32"/>
          <w:u w:color="313131"/>
        </w:rPr>
        <w:t>voglio</w:t>
      </w:r>
      <w:proofErr w:type="spellEnd"/>
      <w:r>
        <w:rPr>
          <w:rFonts w:ascii="Helvetica" w:hAnsi="Helvetica" w:cs="Helvetica"/>
          <w:i/>
          <w:iCs/>
          <w:color w:val="313131"/>
          <w:sz w:val="32"/>
          <w:szCs w:val="32"/>
          <w:u w:color="313131"/>
        </w:rPr>
        <w:t xml:space="preserve">) </w:t>
      </w:r>
    </w:p>
    <w:p w14:paraId="0F92A460" w14:textId="2015C40B" w:rsidR="006D36CE" w:rsidRDefault="006D36CE" w:rsidP="00B6724A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i/>
          <w:iCs/>
          <w:color w:val="313131"/>
          <w:sz w:val="32"/>
          <w:szCs w:val="32"/>
          <w:u w:color="313131"/>
        </w:rPr>
      </w:pPr>
      <w:r>
        <w:rPr>
          <w:rFonts w:ascii="Helvetica" w:hAnsi="Helvetica" w:cs="Helvetica"/>
          <w:i/>
          <w:iCs/>
          <w:color w:val="313131"/>
          <w:sz w:val="32"/>
          <w:szCs w:val="32"/>
          <w:u w:color="313131"/>
        </w:rPr>
        <w:t xml:space="preserve">Quemar </w:t>
      </w:r>
      <w:r w:rsidR="00506398">
        <w:rPr>
          <w:rFonts w:ascii="Helvetica" w:hAnsi="Helvetica" w:cs="Helvetica"/>
          <w:i/>
          <w:iCs/>
          <w:color w:val="313131"/>
          <w:sz w:val="32"/>
          <w:szCs w:val="32"/>
          <w:u w:color="313131"/>
        </w:rPr>
        <w:t>–</w:t>
      </w:r>
      <w:proofErr w:type="spellStart"/>
      <w:r w:rsidR="00506398">
        <w:rPr>
          <w:rFonts w:ascii="Helvetica" w:hAnsi="Helvetica" w:cs="Helvetica"/>
          <w:i/>
          <w:iCs/>
          <w:color w:val="313131"/>
          <w:sz w:val="32"/>
          <w:szCs w:val="32"/>
          <w:u w:color="313131"/>
        </w:rPr>
        <w:t>bruciare</w:t>
      </w:r>
      <w:proofErr w:type="spellEnd"/>
      <w:r w:rsidR="00506398">
        <w:rPr>
          <w:rFonts w:ascii="Helvetica" w:hAnsi="Helvetica" w:cs="Helvetica"/>
          <w:i/>
          <w:iCs/>
          <w:color w:val="313131"/>
          <w:sz w:val="32"/>
          <w:szCs w:val="32"/>
          <w:u w:color="313131"/>
        </w:rPr>
        <w:t xml:space="preserve"> </w:t>
      </w:r>
    </w:p>
    <w:p w14:paraId="41D33525" w14:textId="77777777" w:rsidR="006D36CE" w:rsidRDefault="006D36CE" w:rsidP="00B6724A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313131"/>
          <w:sz w:val="32"/>
          <w:szCs w:val="32"/>
          <w:u w:color="313131"/>
        </w:rPr>
      </w:pPr>
    </w:p>
    <w:p w14:paraId="6E54D38F" w14:textId="77777777" w:rsidR="0083755A" w:rsidRDefault="0083755A" w:rsidP="00B6724A">
      <w:pPr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Helvetica" w:hAnsi="Helvetica" w:cs="Helvetica"/>
          <w:color w:val="313131"/>
          <w:sz w:val="32"/>
          <w:szCs w:val="32"/>
          <w:u w:color="313131"/>
        </w:rPr>
      </w:pPr>
      <w:r>
        <w:rPr>
          <w:rFonts w:ascii="Helvetica" w:hAnsi="Helvetica" w:cs="Helvetica"/>
          <w:color w:val="313131"/>
          <w:sz w:val="32"/>
          <w:szCs w:val="32"/>
          <w:u w:color="313131"/>
        </w:rPr>
        <w:t> </w:t>
      </w:r>
      <w:r>
        <w:rPr>
          <w:rFonts w:ascii="Helvetica" w:hAnsi="Helvetica" w:cs="Helvetica"/>
          <w:b/>
          <w:bCs/>
          <w:color w:val="313131"/>
          <w:sz w:val="32"/>
          <w:szCs w:val="32"/>
          <w:u w:val="single" w:color="313131"/>
        </w:rPr>
        <w:t xml:space="preserve">R: </w:t>
      </w:r>
      <w:r>
        <w:rPr>
          <w:rFonts w:ascii="Helvetica" w:hAnsi="Helvetica" w:cs="Helvetica"/>
          <w:color w:val="313131"/>
          <w:sz w:val="32"/>
          <w:szCs w:val="32"/>
          <w:u w:color="313131"/>
        </w:rPr>
        <w:t xml:space="preserve">si pronuncia come </w:t>
      </w:r>
      <w:proofErr w:type="gramStart"/>
      <w:r>
        <w:rPr>
          <w:rFonts w:ascii="Helvetica" w:hAnsi="Helvetica" w:cs="Helvetica"/>
          <w:color w:val="313131"/>
          <w:sz w:val="32"/>
          <w:szCs w:val="32"/>
          <w:u w:color="313131"/>
        </w:rPr>
        <w:t>in italiano</w:t>
      </w:r>
      <w:proofErr w:type="gramEnd"/>
      <w:r>
        <w:rPr>
          <w:rFonts w:ascii="Helvetica" w:hAnsi="Helvetica" w:cs="Helvetica"/>
          <w:color w:val="313131"/>
          <w:sz w:val="32"/>
          <w:szCs w:val="32"/>
          <w:u w:color="313131"/>
        </w:rPr>
        <w:t xml:space="preserve"> </w:t>
      </w:r>
      <w:proofErr w:type="spellStart"/>
      <w:r>
        <w:rPr>
          <w:rFonts w:ascii="Helvetica" w:hAnsi="Helvetica" w:cs="Helvetica"/>
          <w:color w:val="313131"/>
          <w:sz w:val="32"/>
          <w:szCs w:val="32"/>
          <w:u w:color="313131"/>
        </w:rPr>
        <w:t>però</w:t>
      </w:r>
      <w:proofErr w:type="spellEnd"/>
      <w:r>
        <w:rPr>
          <w:rFonts w:ascii="Helvetica" w:hAnsi="Helvetica" w:cs="Helvetica"/>
          <w:color w:val="313131"/>
          <w:sz w:val="32"/>
          <w:szCs w:val="32"/>
          <w:u w:color="313131"/>
        </w:rPr>
        <w:t xml:space="preserve"> se la </w:t>
      </w:r>
      <w:proofErr w:type="spellStart"/>
      <w:r>
        <w:rPr>
          <w:rFonts w:ascii="Helvetica" w:hAnsi="Helvetica" w:cs="Helvetica"/>
          <w:color w:val="313131"/>
          <w:sz w:val="32"/>
          <w:szCs w:val="32"/>
          <w:u w:color="313131"/>
        </w:rPr>
        <w:t>troviamo</w:t>
      </w:r>
      <w:proofErr w:type="spellEnd"/>
      <w:r>
        <w:rPr>
          <w:rFonts w:ascii="Helvetica" w:hAnsi="Helvetica" w:cs="Helvetica"/>
          <w:color w:val="313131"/>
          <w:sz w:val="32"/>
          <w:szCs w:val="32"/>
          <w:u w:color="313131"/>
        </w:rPr>
        <w:t xml:space="preserve"> </w:t>
      </w:r>
      <w:proofErr w:type="spellStart"/>
      <w:r>
        <w:rPr>
          <w:rFonts w:ascii="Helvetica" w:hAnsi="Helvetica" w:cs="Helvetica"/>
          <w:color w:val="313131"/>
          <w:sz w:val="32"/>
          <w:szCs w:val="32"/>
          <w:u w:color="313131"/>
        </w:rPr>
        <w:t>all’inizio</w:t>
      </w:r>
      <w:proofErr w:type="spellEnd"/>
      <w:r>
        <w:rPr>
          <w:rFonts w:ascii="Helvetica" w:hAnsi="Helvetica" w:cs="Helvetica"/>
          <w:color w:val="313131"/>
          <w:sz w:val="32"/>
          <w:szCs w:val="32"/>
          <w:u w:color="313131"/>
        </w:rPr>
        <w:t xml:space="preserve"> </w:t>
      </w:r>
      <w:proofErr w:type="spellStart"/>
      <w:r>
        <w:rPr>
          <w:rFonts w:ascii="Helvetica" w:hAnsi="Helvetica" w:cs="Helvetica"/>
          <w:color w:val="313131"/>
          <w:sz w:val="32"/>
          <w:szCs w:val="32"/>
          <w:u w:color="313131"/>
        </w:rPr>
        <w:t>della</w:t>
      </w:r>
      <w:proofErr w:type="spellEnd"/>
      <w:r>
        <w:rPr>
          <w:rFonts w:ascii="Helvetica" w:hAnsi="Helvetica" w:cs="Helvetica"/>
          <w:color w:val="313131"/>
          <w:sz w:val="32"/>
          <w:szCs w:val="32"/>
          <w:u w:color="313131"/>
        </w:rPr>
        <w:t xml:space="preserve"> parola </w:t>
      </w:r>
      <w:proofErr w:type="spellStart"/>
      <w:r>
        <w:rPr>
          <w:rFonts w:ascii="Helvetica" w:hAnsi="Helvetica" w:cs="Helvetica"/>
          <w:color w:val="313131"/>
          <w:sz w:val="32"/>
          <w:szCs w:val="32"/>
          <w:u w:color="313131"/>
        </w:rPr>
        <w:t>il</w:t>
      </w:r>
      <w:proofErr w:type="spellEnd"/>
      <w:r>
        <w:rPr>
          <w:rFonts w:ascii="Helvetica" w:hAnsi="Helvetica" w:cs="Helvetica"/>
          <w:color w:val="313131"/>
          <w:sz w:val="32"/>
          <w:szCs w:val="32"/>
          <w:u w:color="313131"/>
        </w:rPr>
        <w:t xml:space="preserve"> </w:t>
      </w:r>
      <w:proofErr w:type="spellStart"/>
      <w:r>
        <w:rPr>
          <w:rFonts w:ascii="Helvetica" w:hAnsi="Helvetica" w:cs="Helvetica"/>
          <w:color w:val="313131"/>
          <w:sz w:val="32"/>
          <w:szCs w:val="32"/>
          <w:u w:color="313131"/>
        </w:rPr>
        <w:t>suo</w:t>
      </w:r>
      <w:proofErr w:type="spellEnd"/>
      <w:r>
        <w:rPr>
          <w:rFonts w:ascii="Helvetica" w:hAnsi="Helvetica" w:cs="Helvetica"/>
          <w:color w:val="313131"/>
          <w:sz w:val="32"/>
          <w:szCs w:val="32"/>
          <w:u w:color="313131"/>
        </w:rPr>
        <w:t xml:space="preserve"> </w:t>
      </w:r>
      <w:proofErr w:type="spellStart"/>
      <w:r>
        <w:rPr>
          <w:rFonts w:ascii="Helvetica" w:hAnsi="Helvetica" w:cs="Helvetica"/>
          <w:color w:val="313131"/>
          <w:sz w:val="32"/>
          <w:szCs w:val="32"/>
          <w:u w:color="313131"/>
        </w:rPr>
        <w:t>suono</w:t>
      </w:r>
      <w:proofErr w:type="spellEnd"/>
      <w:r>
        <w:rPr>
          <w:rFonts w:ascii="Helvetica" w:hAnsi="Helvetica" w:cs="Helvetica"/>
          <w:color w:val="313131"/>
          <w:sz w:val="32"/>
          <w:szCs w:val="32"/>
          <w:u w:color="313131"/>
        </w:rPr>
        <w:t xml:space="preserve"> </w:t>
      </w:r>
      <w:proofErr w:type="spellStart"/>
      <w:r>
        <w:rPr>
          <w:rFonts w:ascii="Helvetica" w:hAnsi="Helvetica" w:cs="Helvetica"/>
          <w:color w:val="313131"/>
          <w:sz w:val="32"/>
          <w:szCs w:val="32"/>
          <w:u w:color="313131"/>
        </w:rPr>
        <w:t>raddoppia</w:t>
      </w:r>
      <w:proofErr w:type="spellEnd"/>
      <w:r>
        <w:rPr>
          <w:rFonts w:ascii="Helvetica" w:hAnsi="Helvetica" w:cs="Helvetica"/>
          <w:color w:val="313131"/>
          <w:sz w:val="32"/>
          <w:szCs w:val="32"/>
          <w:u w:color="313131"/>
        </w:rPr>
        <w:t>.</w:t>
      </w:r>
    </w:p>
    <w:p w14:paraId="64B93676" w14:textId="77777777" w:rsidR="006D36CE" w:rsidRDefault="0083755A" w:rsidP="00B6724A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i/>
          <w:iCs/>
          <w:color w:val="313131"/>
          <w:sz w:val="32"/>
          <w:szCs w:val="32"/>
          <w:u w:color="313131"/>
        </w:rPr>
      </w:pPr>
      <w:r>
        <w:rPr>
          <w:rFonts w:ascii="Helvetica" w:hAnsi="Helvetica" w:cs="Helvetica"/>
          <w:color w:val="313131"/>
          <w:sz w:val="32"/>
          <w:szCs w:val="32"/>
          <w:u w:color="313131"/>
        </w:rPr>
        <w:t>Ejemplo: Roma </w:t>
      </w:r>
      <w:r>
        <w:rPr>
          <w:rFonts w:ascii="Helvetica" w:hAnsi="Helvetica" w:cs="Helvetica"/>
          <w:i/>
          <w:iCs/>
          <w:color w:val="313131"/>
          <w:sz w:val="32"/>
          <w:szCs w:val="32"/>
          <w:u w:color="313131"/>
        </w:rPr>
        <w:t>(</w:t>
      </w:r>
      <w:proofErr w:type="spellStart"/>
      <w:r>
        <w:rPr>
          <w:rFonts w:ascii="Helvetica" w:hAnsi="Helvetica" w:cs="Helvetica"/>
          <w:i/>
          <w:iCs/>
          <w:color w:val="313131"/>
          <w:sz w:val="32"/>
          <w:szCs w:val="32"/>
          <w:u w:color="313131"/>
        </w:rPr>
        <w:t>Roma</w:t>
      </w:r>
      <w:proofErr w:type="spellEnd"/>
      <w:r>
        <w:rPr>
          <w:rFonts w:ascii="Helvetica" w:hAnsi="Helvetica" w:cs="Helvetica"/>
          <w:i/>
          <w:iCs/>
          <w:color w:val="313131"/>
          <w:sz w:val="32"/>
          <w:szCs w:val="32"/>
          <w:u w:color="313131"/>
        </w:rPr>
        <w:t xml:space="preserve">) </w:t>
      </w:r>
      <w:r>
        <w:rPr>
          <w:rFonts w:ascii="Helvetica" w:hAnsi="Helvetica" w:cs="Helvetica"/>
          <w:color w:val="313131"/>
          <w:sz w:val="32"/>
          <w:szCs w:val="32"/>
          <w:u w:color="313131"/>
        </w:rPr>
        <w:t>si pronuncia</w:t>
      </w:r>
      <w:r>
        <w:rPr>
          <w:rFonts w:ascii="Helvetica" w:hAnsi="Helvetica" w:cs="Helvetica"/>
          <w:i/>
          <w:iCs/>
          <w:color w:val="313131"/>
          <w:sz w:val="32"/>
          <w:szCs w:val="32"/>
          <w:u w:color="313131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313131"/>
          <w:sz w:val="32"/>
          <w:szCs w:val="32"/>
          <w:u w:color="313131"/>
        </w:rPr>
        <w:t>RRoma</w:t>
      </w:r>
      <w:proofErr w:type="spellEnd"/>
      <w:r>
        <w:rPr>
          <w:rFonts w:ascii="Helvetica" w:hAnsi="Helvetica" w:cs="Helvetica"/>
          <w:i/>
          <w:iCs/>
          <w:color w:val="313131"/>
          <w:sz w:val="32"/>
          <w:szCs w:val="32"/>
          <w:u w:color="313131"/>
        </w:rPr>
        <w:t xml:space="preserve"> – </w:t>
      </w:r>
    </w:p>
    <w:p w14:paraId="47450F9B" w14:textId="306B36D1" w:rsidR="0083755A" w:rsidRDefault="0083755A" w:rsidP="00B6724A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i/>
          <w:iCs/>
          <w:color w:val="313131"/>
          <w:sz w:val="32"/>
          <w:szCs w:val="32"/>
          <w:u w:color="313131"/>
        </w:rPr>
      </w:pPr>
      <w:r>
        <w:rPr>
          <w:rFonts w:ascii="Helvetica" w:hAnsi="Helvetica" w:cs="Helvetica"/>
          <w:color w:val="313131"/>
          <w:sz w:val="32"/>
          <w:szCs w:val="32"/>
          <w:u w:color="313131"/>
        </w:rPr>
        <w:t xml:space="preserve">Rubio </w:t>
      </w:r>
      <w:r>
        <w:rPr>
          <w:rFonts w:ascii="Helvetica" w:hAnsi="Helvetica" w:cs="Helvetica"/>
          <w:i/>
          <w:iCs/>
          <w:color w:val="313131"/>
          <w:sz w:val="32"/>
          <w:szCs w:val="32"/>
          <w:u w:color="313131"/>
        </w:rPr>
        <w:t>(</w:t>
      </w:r>
      <w:proofErr w:type="spellStart"/>
      <w:r>
        <w:rPr>
          <w:rFonts w:ascii="Helvetica" w:hAnsi="Helvetica" w:cs="Helvetica"/>
          <w:i/>
          <w:iCs/>
          <w:color w:val="313131"/>
          <w:sz w:val="32"/>
          <w:szCs w:val="32"/>
          <w:u w:color="313131"/>
        </w:rPr>
        <w:t>biondo</w:t>
      </w:r>
      <w:proofErr w:type="spellEnd"/>
      <w:r>
        <w:rPr>
          <w:rFonts w:ascii="Helvetica" w:hAnsi="Helvetica" w:cs="Helvetica"/>
          <w:i/>
          <w:iCs/>
          <w:color w:val="313131"/>
          <w:sz w:val="32"/>
          <w:szCs w:val="32"/>
          <w:u w:color="313131"/>
        </w:rPr>
        <w:t xml:space="preserve">) </w:t>
      </w:r>
      <w:r>
        <w:rPr>
          <w:rFonts w:ascii="Helvetica" w:hAnsi="Helvetica" w:cs="Helvetica"/>
          <w:color w:val="313131"/>
          <w:sz w:val="32"/>
          <w:szCs w:val="32"/>
          <w:u w:color="313131"/>
        </w:rPr>
        <w:t>si pronuncia</w:t>
      </w:r>
      <w:r>
        <w:rPr>
          <w:rFonts w:ascii="Helvetica" w:hAnsi="Helvetica" w:cs="Helvetica"/>
          <w:i/>
          <w:iCs/>
          <w:color w:val="313131"/>
          <w:sz w:val="32"/>
          <w:szCs w:val="32"/>
          <w:u w:color="313131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313131"/>
          <w:sz w:val="32"/>
          <w:szCs w:val="32"/>
          <w:u w:color="313131"/>
        </w:rPr>
        <w:t>RRubio</w:t>
      </w:r>
      <w:proofErr w:type="spellEnd"/>
    </w:p>
    <w:p w14:paraId="34171D41" w14:textId="62CDDC08" w:rsidR="00BF3216" w:rsidRDefault="006D36CE" w:rsidP="00B6724A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i/>
          <w:iCs/>
          <w:color w:val="313131"/>
          <w:sz w:val="32"/>
          <w:szCs w:val="32"/>
          <w:u w:color="313131"/>
        </w:rPr>
      </w:pPr>
      <w:r>
        <w:rPr>
          <w:rFonts w:ascii="Helvetica" w:hAnsi="Helvetica" w:cs="Helvetica"/>
          <w:i/>
          <w:iCs/>
          <w:color w:val="313131"/>
          <w:sz w:val="32"/>
          <w:szCs w:val="32"/>
          <w:u w:color="313131"/>
        </w:rPr>
        <w:t>Perro</w:t>
      </w:r>
      <w:r w:rsidR="00BF3216">
        <w:rPr>
          <w:rFonts w:ascii="Helvetica" w:hAnsi="Helvetica" w:cs="Helvetica"/>
          <w:i/>
          <w:iCs/>
          <w:color w:val="313131"/>
          <w:sz w:val="32"/>
          <w:szCs w:val="32"/>
          <w:u w:color="313131"/>
        </w:rPr>
        <w:t>-</w:t>
      </w:r>
      <w:proofErr w:type="spellStart"/>
      <w:r w:rsidR="00BF3216">
        <w:rPr>
          <w:rFonts w:ascii="Helvetica" w:hAnsi="Helvetica" w:cs="Helvetica"/>
          <w:i/>
          <w:iCs/>
          <w:color w:val="313131"/>
          <w:sz w:val="32"/>
          <w:szCs w:val="32"/>
          <w:u w:color="313131"/>
        </w:rPr>
        <w:t>cane</w:t>
      </w:r>
      <w:proofErr w:type="spellEnd"/>
      <w:r w:rsidR="00BF3216">
        <w:rPr>
          <w:rFonts w:ascii="Helvetica" w:hAnsi="Helvetica" w:cs="Helvetica"/>
          <w:i/>
          <w:iCs/>
          <w:color w:val="313131"/>
          <w:sz w:val="32"/>
          <w:szCs w:val="32"/>
          <w:u w:color="313131"/>
        </w:rPr>
        <w:t xml:space="preserve"> </w:t>
      </w:r>
    </w:p>
    <w:p w14:paraId="23835780" w14:textId="49E3D2D1" w:rsidR="00394AD0" w:rsidRDefault="00BF3216" w:rsidP="00B6724A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i/>
          <w:iCs/>
          <w:color w:val="313131"/>
          <w:sz w:val="32"/>
          <w:szCs w:val="32"/>
          <w:u w:color="313131"/>
        </w:rPr>
      </w:pPr>
      <w:r>
        <w:rPr>
          <w:rFonts w:ascii="Helvetica" w:hAnsi="Helvetica" w:cs="Helvetica"/>
          <w:i/>
          <w:iCs/>
          <w:color w:val="313131"/>
          <w:sz w:val="32"/>
          <w:szCs w:val="32"/>
          <w:u w:color="313131"/>
        </w:rPr>
        <w:t>P</w:t>
      </w:r>
      <w:r w:rsidR="00394AD0">
        <w:rPr>
          <w:rFonts w:ascii="Helvetica" w:hAnsi="Helvetica" w:cs="Helvetica"/>
          <w:i/>
          <w:iCs/>
          <w:color w:val="313131"/>
          <w:sz w:val="32"/>
          <w:szCs w:val="32"/>
          <w:u w:color="313131"/>
        </w:rPr>
        <w:t>e</w:t>
      </w:r>
      <w:r w:rsidR="00394AD0" w:rsidRPr="00BF3216">
        <w:rPr>
          <w:rFonts w:ascii="Helvetica" w:hAnsi="Helvetica" w:cs="Helvetica"/>
          <w:i/>
          <w:iCs/>
          <w:color w:val="313131"/>
          <w:sz w:val="32"/>
          <w:szCs w:val="32"/>
          <w:highlight w:val="yellow"/>
          <w:u w:color="313131"/>
        </w:rPr>
        <w:t>r</w:t>
      </w:r>
      <w:r w:rsidR="00394AD0">
        <w:rPr>
          <w:rFonts w:ascii="Helvetica" w:hAnsi="Helvetica" w:cs="Helvetica"/>
          <w:i/>
          <w:iCs/>
          <w:color w:val="313131"/>
          <w:sz w:val="32"/>
          <w:szCs w:val="32"/>
          <w:u w:color="313131"/>
        </w:rPr>
        <w:t>o</w:t>
      </w:r>
      <w:r>
        <w:rPr>
          <w:rFonts w:ascii="Helvetica" w:hAnsi="Helvetica" w:cs="Helvetica"/>
          <w:i/>
          <w:iCs/>
          <w:color w:val="313131"/>
          <w:sz w:val="32"/>
          <w:szCs w:val="32"/>
          <w:u w:color="313131"/>
        </w:rPr>
        <w:t>-</w:t>
      </w:r>
      <w:proofErr w:type="spellStart"/>
      <w:r>
        <w:rPr>
          <w:rFonts w:ascii="Helvetica" w:hAnsi="Helvetica" w:cs="Helvetica"/>
          <w:i/>
          <w:iCs/>
          <w:color w:val="313131"/>
          <w:sz w:val="32"/>
          <w:szCs w:val="32"/>
          <w:u w:color="313131"/>
        </w:rPr>
        <w:t>ma</w:t>
      </w:r>
      <w:proofErr w:type="spellEnd"/>
      <w:r>
        <w:rPr>
          <w:rFonts w:ascii="Helvetica" w:hAnsi="Helvetica" w:cs="Helvetica"/>
          <w:i/>
          <w:iCs/>
          <w:color w:val="313131"/>
          <w:sz w:val="32"/>
          <w:szCs w:val="32"/>
          <w:u w:color="313131"/>
        </w:rPr>
        <w:t xml:space="preserve">  </w:t>
      </w:r>
    </w:p>
    <w:p w14:paraId="43BDD5A0" w14:textId="0D1E27F3" w:rsidR="006D36CE" w:rsidRPr="00394AD0" w:rsidRDefault="00394AD0" w:rsidP="00B6724A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i/>
          <w:iCs/>
          <w:color w:val="C00000"/>
          <w:sz w:val="32"/>
          <w:szCs w:val="32"/>
          <w:u w:color="313131"/>
        </w:rPr>
      </w:pPr>
      <w:r w:rsidRPr="00394AD0">
        <w:rPr>
          <w:rFonts w:ascii="Helvetica" w:hAnsi="Helvetica" w:cs="Helvetica"/>
          <w:i/>
          <w:iCs/>
          <w:color w:val="C00000"/>
          <w:sz w:val="32"/>
          <w:szCs w:val="32"/>
          <w:u w:color="313131"/>
        </w:rPr>
        <w:t xml:space="preserve">Ramón es muy rápido </w:t>
      </w:r>
      <w:proofErr w:type="gramStart"/>
      <w:r w:rsidRPr="00394AD0">
        <w:rPr>
          <w:rFonts w:ascii="Helvetica" w:hAnsi="Helvetica" w:cs="Helvetica"/>
          <w:i/>
          <w:iCs/>
          <w:color w:val="C00000"/>
          <w:sz w:val="32"/>
          <w:szCs w:val="32"/>
          <w:u w:color="313131"/>
        </w:rPr>
        <w:t>corriendo</w:t>
      </w:r>
      <w:proofErr w:type="gramEnd"/>
      <w:r w:rsidRPr="00394AD0">
        <w:rPr>
          <w:rFonts w:ascii="Helvetica" w:hAnsi="Helvetica" w:cs="Helvetica"/>
          <w:i/>
          <w:iCs/>
          <w:color w:val="C00000"/>
          <w:sz w:val="32"/>
          <w:szCs w:val="32"/>
          <w:u w:color="313131"/>
        </w:rPr>
        <w:t xml:space="preserve"> pero es lento cocinando  </w:t>
      </w:r>
    </w:p>
    <w:p w14:paraId="3F74947C" w14:textId="77777777" w:rsidR="0083755A" w:rsidRDefault="0083755A" w:rsidP="00B6724A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313131"/>
          <w:sz w:val="32"/>
          <w:szCs w:val="32"/>
          <w:u w:color="313131"/>
        </w:rPr>
      </w:pPr>
      <w:r>
        <w:rPr>
          <w:rFonts w:ascii="Helvetica" w:hAnsi="Helvetica" w:cs="Helvetica"/>
          <w:color w:val="313131"/>
          <w:sz w:val="32"/>
          <w:szCs w:val="32"/>
          <w:u w:color="313131"/>
        </w:rPr>
        <w:t> </w:t>
      </w:r>
    </w:p>
    <w:p w14:paraId="76713774" w14:textId="77777777" w:rsidR="0083755A" w:rsidRDefault="0083755A" w:rsidP="00B6724A">
      <w:pPr>
        <w:widowControl w:val="0"/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Helvetica" w:hAnsi="Helvetica" w:cs="Helvetica"/>
          <w:color w:val="313131"/>
          <w:sz w:val="32"/>
          <w:szCs w:val="32"/>
          <w:u w:color="313131"/>
        </w:rPr>
      </w:pPr>
      <w:r>
        <w:rPr>
          <w:rFonts w:ascii="Helvetica" w:hAnsi="Helvetica" w:cs="Helvetica"/>
          <w:color w:val="313131"/>
          <w:sz w:val="32"/>
          <w:szCs w:val="32"/>
          <w:u w:color="313131"/>
        </w:rPr>
        <w:t> </w:t>
      </w:r>
      <w:r>
        <w:rPr>
          <w:rFonts w:ascii="Helvetica" w:hAnsi="Helvetica" w:cs="Helvetica"/>
          <w:b/>
          <w:bCs/>
          <w:color w:val="313131"/>
          <w:sz w:val="32"/>
          <w:szCs w:val="32"/>
          <w:u w:val="single" w:color="313131"/>
        </w:rPr>
        <w:t>Y</w:t>
      </w:r>
      <w:r>
        <w:rPr>
          <w:rFonts w:ascii="Helvetica" w:hAnsi="Helvetica" w:cs="Helvetica"/>
          <w:color w:val="313131"/>
          <w:sz w:val="32"/>
          <w:szCs w:val="32"/>
          <w:u w:color="313131"/>
        </w:rPr>
        <w:t xml:space="preserve">: </w:t>
      </w:r>
      <w:proofErr w:type="spellStart"/>
      <w:r>
        <w:rPr>
          <w:rFonts w:ascii="Helvetica" w:hAnsi="Helvetica" w:cs="Helvetica"/>
          <w:color w:val="313131"/>
          <w:sz w:val="32"/>
          <w:szCs w:val="32"/>
          <w:u w:color="313131"/>
        </w:rPr>
        <w:t>Quando</w:t>
      </w:r>
      <w:proofErr w:type="spellEnd"/>
      <w:r>
        <w:rPr>
          <w:rFonts w:ascii="Helvetica" w:hAnsi="Helvetica" w:cs="Helvetica"/>
          <w:color w:val="313131"/>
          <w:sz w:val="32"/>
          <w:szCs w:val="32"/>
          <w:u w:color="313131"/>
        </w:rPr>
        <w:t xml:space="preserve"> la </w:t>
      </w:r>
      <w:r>
        <w:rPr>
          <w:rFonts w:ascii="Helvetica" w:hAnsi="Helvetica" w:cs="Helvetica"/>
          <w:b/>
          <w:bCs/>
          <w:color w:val="313131"/>
          <w:sz w:val="32"/>
          <w:szCs w:val="32"/>
          <w:u w:color="313131"/>
        </w:rPr>
        <w:t>Y</w:t>
      </w:r>
      <w:r>
        <w:rPr>
          <w:rFonts w:ascii="Helvetica" w:hAnsi="Helvetica" w:cs="Helvetica"/>
          <w:color w:val="313131"/>
          <w:sz w:val="32"/>
          <w:szCs w:val="32"/>
          <w:u w:color="313131"/>
        </w:rPr>
        <w:t xml:space="preserve"> è seguita da una </w:t>
      </w:r>
      <w:proofErr w:type="spellStart"/>
      <w:r>
        <w:rPr>
          <w:rFonts w:ascii="Helvetica" w:hAnsi="Helvetica" w:cs="Helvetica"/>
          <w:color w:val="313131"/>
          <w:sz w:val="32"/>
          <w:szCs w:val="32"/>
          <w:u w:color="313131"/>
        </w:rPr>
        <w:t>vocale</w:t>
      </w:r>
      <w:proofErr w:type="spellEnd"/>
      <w:r>
        <w:rPr>
          <w:rFonts w:ascii="Helvetica" w:hAnsi="Helvetica" w:cs="Helvetica"/>
          <w:color w:val="313131"/>
          <w:sz w:val="32"/>
          <w:szCs w:val="32"/>
          <w:u w:color="313131"/>
        </w:rPr>
        <w:t>, si pronuncia come la </w:t>
      </w:r>
      <w:r>
        <w:rPr>
          <w:rFonts w:ascii="Helvetica" w:hAnsi="Helvetica" w:cs="Helvetica"/>
          <w:b/>
          <w:bCs/>
          <w:color w:val="313131"/>
          <w:sz w:val="32"/>
          <w:szCs w:val="32"/>
          <w:u w:color="313131"/>
        </w:rPr>
        <w:t>“g”</w:t>
      </w:r>
      <w:r>
        <w:rPr>
          <w:rFonts w:ascii="Helvetica" w:hAnsi="Helvetica" w:cs="Helvetica"/>
          <w:color w:val="313131"/>
          <w:sz w:val="32"/>
          <w:szCs w:val="32"/>
          <w:u w:color="313131"/>
        </w:rPr>
        <w:t> italiana seguita da </w:t>
      </w:r>
      <w:r>
        <w:rPr>
          <w:rFonts w:ascii="Helvetica" w:hAnsi="Helvetica" w:cs="Helvetica"/>
          <w:b/>
          <w:bCs/>
          <w:color w:val="313131"/>
          <w:sz w:val="32"/>
          <w:szCs w:val="32"/>
          <w:u w:color="313131"/>
        </w:rPr>
        <w:t>“i”</w:t>
      </w:r>
      <w:r>
        <w:rPr>
          <w:rFonts w:ascii="Helvetica" w:hAnsi="Helvetica" w:cs="Helvetica"/>
          <w:color w:val="313131"/>
          <w:sz w:val="32"/>
          <w:szCs w:val="32"/>
          <w:u w:color="313131"/>
        </w:rPr>
        <w:t> o </w:t>
      </w:r>
      <w:r>
        <w:rPr>
          <w:rFonts w:ascii="Helvetica" w:hAnsi="Helvetica" w:cs="Helvetica"/>
          <w:b/>
          <w:bCs/>
          <w:color w:val="313131"/>
          <w:sz w:val="32"/>
          <w:szCs w:val="32"/>
          <w:u w:color="313131"/>
        </w:rPr>
        <w:t>“</w:t>
      </w:r>
      <w:proofErr w:type="spellStart"/>
      <w:r>
        <w:rPr>
          <w:rFonts w:ascii="Helvetica" w:hAnsi="Helvetica" w:cs="Helvetica"/>
          <w:b/>
          <w:bCs/>
          <w:color w:val="313131"/>
          <w:sz w:val="32"/>
          <w:szCs w:val="32"/>
          <w:u w:color="313131"/>
        </w:rPr>
        <w:t>e</w:t>
      </w:r>
      <w:proofErr w:type="spellEnd"/>
      <w:r>
        <w:rPr>
          <w:rFonts w:ascii="Helvetica" w:hAnsi="Helvetica" w:cs="Helvetica"/>
          <w:b/>
          <w:bCs/>
          <w:color w:val="313131"/>
          <w:sz w:val="32"/>
          <w:szCs w:val="32"/>
          <w:u w:color="313131"/>
        </w:rPr>
        <w:t>”</w:t>
      </w:r>
      <w:r>
        <w:rPr>
          <w:rFonts w:ascii="Helvetica" w:hAnsi="Helvetica" w:cs="Helvetica"/>
          <w:color w:val="313131"/>
          <w:sz w:val="32"/>
          <w:szCs w:val="32"/>
          <w:u w:color="313131"/>
        </w:rPr>
        <w:t>.</w:t>
      </w:r>
    </w:p>
    <w:p w14:paraId="7069583F" w14:textId="2B07B4C1" w:rsidR="0083755A" w:rsidRDefault="0083755A" w:rsidP="00B6724A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i/>
          <w:iCs/>
          <w:color w:val="313131"/>
          <w:sz w:val="32"/>
          <w:szCs w:val="32"/>
          <w:u w:color="313131"/>
        </w:rPr>
      </w:pPr>
      <w:r>
        <w:rPr>
          <w:rFonts w:ascii="Helvetica" w:hAnsi="Helvetica" w:cs="Helvetica"/>
          <w:color w:val="313131"/>
          <w:sz w:val="32"/>
          <w:szCs w:val="32"/>
          <w:u w:color="313131"/>
        </w:rPr>
        <w:t>Ejemplo: Yeso </w:t>
      </w:r>
      <w:r>
        <w:rPr>
          <w:rFonts w:ascii="Helvetica" w:hAnsi="Helvetica" w:cs="Helvetica"/>
          <w:i/>
          <w:iCs/>
          <w:color w:val="313131"/>
          <w:sz w:val="32"/>
          <w:szCs w:val="32"/>
          <w:u w:color="313131"/>
        </w:rPr>
        <w:t>(</w:t>
      </w:r>
      <w:proofErr w:type="spellStart"/>
      <w:r>
        <w:rPr>
          <w:rFonts w:ascii="Helvetica" w:hAnsi="Helvetica" w:cs="Helvetica"/>
          <w:i/>
          <w:iCs/>
          <w:color w:val="313131"/>
          <w:sz w:val="32"/>
          <w:szCs w:val="32"/>
          <w:u w:color="313131"/>
        </w:rPr>
        <w:t>gesso</w:t>
      </w:r>
      <w:proofErr w:type="spellEnd"/>
      <w:r>
        <w:rPr>
          <w:rFonts w:ascii="Helvetica" w:hAnsi="Helvetica" w:cs="Helvetica"/>
          <w:i/>
          <w:iCs/>
          <w:color w:val="313131"/>
          <w:sz w:val="32"/>
          <w:szCs w:val="32"/>
          <w:u w:color="313131"/>
        </w:rPr>
        <w:t>)</w:t>
      </w:r>
      <w:r w:rsidR="00394AD0">
        <w:rPr>
          <w:rFonts w:ascii="Helvetica" w:hAnsi="Helvetica" w:cs="Helvetica"/>
          <w:i/>
          <w:iCs/>
          <w:color w:val="313131"/>
          <w:sz w:val="32"/>
          <w:szCs w:val="32"/>
          <w:u w:color="313131"/>
        </w:rPr>
        <w:t xml:space="preserve"> yoga yogurt</w:t>
      </w:r>
    </w:p>
    <w:p w14:paraId="148DCE57" w14:textId="006B1CEE" w:rsidR="0080060B" w:rsidRDefault="0080060B" w:rsidP="00B6724A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i/>
          <w:iCs/>
          <w:color w:val="313131"/>
          <w:sz w:val="32"/>
          <w:szCs w:val="32"/>
          <w:u w:color="313131"/>
        </w:rPr>
      </w:pPr>
      <w:r>
        <w:rPr>
          <w:rFonts w:ascii="Helvetica" w:hAnsi="Helvetica" w:cs="Helvetica"/>
          <w:i/>
          <w:iCs/>
          <w:color w:val="313131"/>
          <w:sz w:val="32"/>
          <w:szCs w:val="32"/>
          <w:u w:color="313131"/>
        </w:rPr>
        <w:t>Yo soy Marta</w:t>
      </w:r>
    </w:p>
    <w:p w14:paraId="47BDACE5" w14:textId="77777777" w:rsidR="00394AD0" w:rsidRDefault="00394AD0" w:rsidP="00B6724A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313131"/>
          <w:sz w:val="32"/>
          <w:szCs w:val="32"/>
          <w:u w:color="313131"/>
        </w:rPr>
      </w:pPr>
    </w:p>
    <w:p w14:paraId="146B5383" w14:textId="77777777" w:rsidR="0083755A" w:rsidRDefault="0083755A" w:rsidP="00B6724A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313131"/>
          <w:sz w:val="32"/>
          <w:szCs w:val="32"/>
          <w:u w:color="313131"/>
        </w:rPr>
      </w:pPr>
      <w:r>
        <w:rPr>
          <w:rFonts w:ascii="Helvetica" w:hAnsi="Helvetica" w:cs="Helvetica"/>
          <w:color w:val="313131"/>
          <w:sz w:val="32"/>
          <w:szCs w:val="32"/>
          <w:u w:color="313131"/>
        </w:rPr>
        <w:t>Se è da sola si pronuncia come una </w:t>
      </w:r>
      <w:r>
        <w:rPr>
          <w:rFonts w:ascii="Helvetica" w:hAnsi="Helvetica" w:cs="Helvetica"/>
          <w:b/>
          <w:bCs/>
          <w:color w:val="313131"/>
          <w:sz w:val="32"/>
          <w:szCs w:val="32"/>
          <w:u w:color="313131"/>
        </w:rPr>
        <w:t>“i”</w:t>
      </w:r>
      <w:r>
        <w:rPr>
          <w:rFonts w:ascii="Helvetica" w:hAnsi="Helvetica" w:cs="Helvetica"/>
          <w:color w:val="313131"/>
          <w:sz w:val="32"/>
          <w:szCs w:val="32"/>
          <w:u w:color="313131"/>
        </w:rPr>
        <w:t>.</w:t>
      </w:r>
    </w:p>
    <w:p w14:paraId="746F8E58" w14:textId="346CBAB6" w:rsidR="0083755A" w:rsidRDefault="0083755A" w:rsidP="00B6724A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313131"/>
          <w:sz w:val="32"/>
          <w:szCs w:val="32"/>
          <w:u w:color="313131"/>
        </w:rPr>
      </w:pPr>
      <w:proofErr w:type="spellStart"/>
      <w:r>
        <w:rPr>
          <w:rFonts w:ascii="Helvetica" w:hAnsi="Helvetica" w:cs="Helvetica"/>
          <w:color w:val="313131"/>
          <w:sz w:val="32"/>
          <w:szCs w:val="32"/>
          <w:u w:color="313131"/>
        </w:rPr>
        <w:t>Esempio</w:t>
      </w:r>
      <w:proofErr w:type="spellEnd"/>
      <w:r>
        <w:rPr>
          <w:rFonts w:ascii="Helvetica" w:hAnsi="Helvetica" w:cs="Helvetica"/>
          <w:color w:val="313131"/>
          <w:sz w:val="32"/>
          <w:szCs w:val="32"/>
          <w:u w:color="313131"/>
        </w:rPr>
        <w:t xml:space="preserve">: tú </w:t>
      </w:r>
      <w:r>
        <w:rPr>
          <w:rFonts w:ascii="Helvetica" w:hAnsi="Helvetica" w:cs="Helvetica"/>
          <w:b/>
          <w:bCs/>
          <w:color w:val="313131"/>
          <w:sz w:val="32"/>
          <w:szCs w:val="32"/>
          <w:u w:color="313131"/>
        </w:rPr>
        <w:t>y</w:t>
      </w:r>
      <w:r>
        <w:rPr>
          <w:rFonts w:ascii="Helvetica" w:hAnsi="Helvetica" w:cs="Helvetica"/>
          <w:color w:val="313131"/>
          <w:sz w:val="32"/>
          <w:szCs w:val="32"/>
          <w:u w:color="313131"/>
        </w:rPr>
        <w:t xml:space="preserve"> yo</w:t>
      </w:r>
      <w:r w:rsidR="0080060B">
        <w:rPr>
          <w:rFonts w:ascii="Helvetica" w:hAnsi="Helvetica" w:cs="Helvetica"/>
          <w:color w:val="313131"/>
          <w:sz w:val="32"/>
          <w:szCs w:val="32"/>
          <w:u w:color="313131"/>
        </w:rPr>
        <w:t>.</w:t>
      </w:r>
      <w:r w:rsidR="00394AD0">
        <w:rPr>
          <w:rFonts w:ascii="Helvetica" w:hAnsi="Helvetica" w:cs="Helvetica"/>
          <w:color w:val="313131"/>
          <w:sz w:val="32"/>
          <w:szCs w:val="32"/>
          <w:u w:color="313131"/>
        </w:rPr>
        <w:t xml:space="preserve"> la pizza y la hamburguesa</w:t>
      </w:r>
    </w:p>
    <w:p w14:paraId="284198C6" w14:textId="53385DA1" w:rsidR="0080060B" w:rsidRDefault="0080060B" w:rsidP="00B6724A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313131"/>
          <w:sz w:val="32"/>
          <w:szCs w:val="32"/>
          <w:u w:color="313131"/>
        </w:rPr>
      </w:pPr>
      <w:proofErr w:type="spellStart"/>
      <w:r>
        <w:rPr>
          <w:rFonts w:ascii="Helvetica" w:hAnsi="Helvetica" w:cs="Helvetica"/>
          <w:color w:val="313131"/>
          <w:sz w:val="32"/>
          <w:szCs w:val="32"/>
          <w:u w:color="313131"/>
        </w:rPr>
        <w:t>Rachele</w:t>
      </w:r>
      <w:proofErr w:type="spellEnd"/>
      <w:r>
        <w:rPr>
          <w:rFonts w:ascii="Helvetica" w:hAnsi="Helvetica" w:cs="Helvetica"/>
          <w:color w:val="313131"/>
          <w:sz w:val="32"/>
          <w:szCs w:val="32"/>
          <w:u w:color="313131"/>
        </w:rPr>
        <w:t xml:space="preserve"> y/e </w:t>
      </w:r>
      <w:proofErr w:type="spellStart"/>
      <w:r>
        <w:rPr>
          <w:rFonts w:ascii="Helvetica" w:hAnsi="Helvetica" w:cs="Helvetica"/>
          <w:color w:val="313131"/>
          <w:sz w:val="32"/>
          <w:szCs w:val="32"/>
          <w:u w:color="313131"/>
        </w:rPr>
        <w:t>riccardo</w:t>
      </w:r>
      <w:proofErr w:type="spellEnd"/>
    </w:p>
    <w:p w14:paraId="4A43AE0F" w14:textId="77777777" w:rsidR="0080060B" w:rsidRDefault="0080060B" w:rsidP="00B6724A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313131"/>
          <w:sz w:val="32"/>
          <w:szCs w:val="32"/>
          <w:u w:color="313131"/>
        </w:rPr>
      </w:pPr>
    </w:p>
    <w:p w14:paraId="56A66B87" w14:textId="77777777" w:rsidR="0080060B" w:rsidRDefault="0080060B" w:rsidP="00B6724A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313131"/>
          <w:sz w:val="32"/>
          <w:szCs w:val="32"/>
          <w:u w:color="313131"/>
        </w:rPr>
      </w:pPr>
      <w:r>
        <w:rPr>
          <w:rFonts w:ascii="Helvetica" w:hAnsi="Helvetica" w:cs="Helvetica"/>
          <w:color w:val="313131"/>
          <w:sz w:val="32"/>
          <w:szCs w:val="32"/>
          <w:u w:color="313131"/>
        </w:rPr>
        <w:t xml:space="preserve">y-conector Paolo y Matilde </w:t>
      </w:r>
    </w:p>
    <w:p w14:paraId="47DAA4EC" w14:textId="5712BA05" w:rsidR="0080060B" w:rsidRDefault="0080060B" w:rsidP="00B6724A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313131"/>
          <w:sz w:val="32"/>
          <w:szCs w:val="32"/>
          <w:u w:color="313131"/>
        </w:rPr>
      </w:pPr>
      <w:r>
        <w:rPr>
          <w:rFonts w:ascii="Helvetica" w:hAnsi="Helvetica" w:cs="Helvetica"/>
          <w:color w:val="313131"/>
          <w:sz w:val="32"/>
          <w:szCs w:val="32"/>
          <w:u w:color="313131"/>
        </w:rPr>
        <w:t xml:space="preserve">y=e     i/hi Marta e Irene </w:t>
      </w:r>
    </w:p>
    <w:p w14:paraId="4DB94180" w14:textId="6A5CC301" w:rsidR="0080060B" w:rsidRDefault="0080060B" w:rsidP="00B6724A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313131"/>
          <w:sz w:val="32"/>
          <w:szCs w:val="32"/>
          <w:u w:color="313131"/>
        </w:rPr>
      </w:pPr>
      <w:r>
        <w:rPr>
          <w:rFonts w:ascii="Helvetica" w:hAnsi="Helvetica" w:cs="Helvetica"/>
          <w:color w:val="313131"/>
          <w:sz w:val="32"/>
          <w:szCs w:val="32"/>
          <w:u w:color="313131"/>
        </w:rPr>
        <w:t xml:space="preserve">Claudia e </w:t>
      </w:r>
      <w:proofErr w:type="spellStart"/>
      <w:r>
        <w:rPr>
          <w:rFonts w:ascii="Helvetica" w:hAnsi="Helvetica" w:cs="Helvetica"/>
          <w:color w:val="313131"/>
          <w:sz w:val="32"/>
          <w:szCs w:val="32"/>
          <w:u w:color="313131"/>
        </w:rPr>
        <w:t>Ilaria</w:t>
      </w:r>
      <w:proofErr w:type="spellEnd"/>
    </w:p>
    <w:p w14:paraId="04772896" w14:textId="77777777" w:rsidR="0080060B" w:rsidRDefault="0080060B" w:rsidP="00B6724A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313131"/>
          <w:sz w:val="32"/>
          <w:szCs w:val="32"/>
          <w:u w:color="313131"/>
        </w:rPr>
      </w:pPr>
    </w:p>
    <w:p w14:paraId="03B1E644" w14:textId="685A2B5E" w:rsidR="0080060B" w:rsidRDefault="0080060B" w:rsidP="00B6724A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313131"/>
          <w:sz w:val="32"/>
          <w:szCs w:val="32"/>
          <w:u w:color="313131"/>
        </w:rPr>
      </w:pPr>
      <w:r>
        <w:rPr>
          <w:rFonts w:ascii="Helvetica" w:hAnsi="Helvetica" w:cs="Helvetica"/>
          <w:color w:val="313131"/>
          <w:sz w:val="32"/>
          <w:szCs w:val="32"/>
          <w:u w:color="313131"/>
        </w:rPr>
        <w:t xml:space="preserve">Yo estudio Matemáticas e historia </w:t>
      </w:r>
    </w:p>
    <w:p w14:paraId="21795C67" w14:textId="77777777" w:rsidR="0080060B" w:rsidRDefault="0080060B" w:rsidP="00B6724A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313131"/>
          <w:sz w:val="32"/>
          <w:szCs w:val="32"/>
          <w:u w:color="313131"/>
        </w:rPr>
      </w:pPr>
    </w:p>
    <w:p w14:paraId="76B4CA4A" w14:textId="77777777" w:rsidR="0083755A" w:rsidRDefault="0083755A" w:rsidP="00B6724A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313131"/>
          <w:sz w:val="32"/>
          <w:szCs w:val="32"/>
          <w:u w:color="313131"/>
        </w:rPr>
      </w:pPr>
      <w:r>
        <w:rPr>
          <w:rFonts w:ascii="Helvetica" w:hAnsi="Helvetica" w:cs="Helvetica"/>
          <w:color w:val="313131"/>
          <w:sz w:val="32"/>
          <w:szCs w:val="32"/>
          <w:u w:color="313131"/>
        </w:rPr>
        <w:t xml:space="preserve">Se è </w:t>
      </w:r>
      <w:proofErr w:type="spellStart"/>
      <w:r>
        <w:rPr>
          <w:rFonts w:ascii="Helvetica" w:hAnsi="Helvetica" w:cs="Helvetica"/>
          <w:color w:val="313131"/>
          <w:sz w:val="32"/>
          <w:szCs w:val="32"/>
          <w:u w:color="313131"/>
        </w:rPr>
        <w:t>alla</w:t>
      </w:r>
      <w:proofErr w:type="spellEnd"/>
      <w:r>
        <w:rPr>
          <w:rFonts w:ascii="Helvetica" w:hAnsi="Helvetica" w:cs="Helvetica"/>
          <w:color w:val="313131"/>
          <w:sz w:val="32"/>
          <w:szCs w:val="32"/>
          <w:u w:color="313131"/>
        </w:rPr>
        <w:t xml:space="preserve"> fine </w:t>
      </w:r>
      <w:proofErr w:type="spellStart"/>
      <w:r>
        <w:rPr>
          <w:rFonts w:ascii="Helvetica" w:hAnsi="Helvetica" w:cs="Helvetica"/>
          <w:color w:val="313131"/>
          <w:sz w:val="32"/>
          <w:szCs w:val="32"/>
          <w:u w:color="313131"/>
        </w:rPr>
        <w:t>della</w:t>
      </w:r>
      <w:proofErr w:type="spellEnd"/>
      <w:r>
        <w:rPr>
          <w:rFonts w:ascii="Helvetica" w:hAnsi="Helvetica" w:cs="Helvetica"/>
          <w:color w:val="313131"/>
          <w:sz w:val="32"/>
          <w:szCs w:val="32"/>
          <w:u w:color="313131"/>
        </w:rPr>
        <w:t xml:space="preserve"> parola si pronuncia come </w:t>
      </w:r>
      <w:r>
        <w:rPr>
          <w:rFonts w:ascii="Helvetica" w:hAnsi="Helvetica" w:cs="Helvetica"/>
          <w:b/>
          <w:bCs/>
          <w:color w:val="313131"/>
          <w:sz w:val="32"/>
          <w:szCs w:val="32"/>
          <w:u w:color="313131"/>
        </w:rPr>
        <w:t>“i”</w:t>
      </w:r>
      <w:r>
        <w:rPr>
          <w:rFonts w:ascii="Helvetica" w:hAnsi="Helvetica" w:cs="Helvetica"/>
          <w:color w:val="313131"/>
          <w:sz w:val="32"/>
          <w:szCs w:val="32"/>
          <w:u w:color="313131"/>
        </w:rPr>
        <w:t>.</w:t>
      </w:r>
    </w:p>
    <w:p w14:paraId="10C170B2" w14:textId="61D3A2C9" w:rsidR="0083755A" w:rsidRDefault="0083755A" w:rsidP="00B6724A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i/>
          <w:iCs/>
          <w:color w:val="313131"/>
          <w:sz w:val="32"/>
          <w:szCs w:val="32"/>
          <w:u w:color="313131"/>
        </w:rPr>
      </w:pPr>
      <w:proofErr w:type="spellStart"/>
      <w:r>
        <w:rPr>
          <w:rFonts w:ascii="Helvetica" w:hAnsi="Helvetica" w:cs="Helvetica"/>
          <w:color w:val="313131"/>
          <w:sz w:val="32"/>
          <w:szCs w:val="32"/>
          <w:u w:color="313131"/>
        </w:rPr>
        <w:t>Esempio</w:t>
      </w:r>
      <w:proofErr w:type="spellEnd"/>
      <w:r>
        <w:rPr>
          <w:rFonts w:ascii="Helvetica" w:hAnsi="Helvetica" w:cs="Helvetica"/>
          <w:color w:val="313131"/>
          <w:sz w:val="32"/>
          <w:szCs w:val="32"/>
          <w:u w:color="313131"/>
        </w:rPr>
        <w:t xml:space="preserve">: Jersey </w:t>
      </w:r>
      <w:r>
        <w:rPr>
          <w:rFonts w:ascii="Helvetica" w:hAnsi="Helvetica" w:cs="Helvetica"/>
          <w:i/>
          <w:iCs/>
          <w:color w:val="313131"/>
          <w:sz w:val="32"/>
          <w:szCs w:val="32"/>
          <w:u w:color="313131"/>
        </w:rPr>
        <w:t>(</w:t>
      </w:r>
      <w:proofErr w:type="spellStart"/>
      <w:r>
        <w:rPr>
          <w:rFonts w:ascii="Helvetica" w:hAnsi="Helvetica" w:cs="Helvetica"/>
          <w:i/>
          <w:iCs/>
          <w:color w:val="313131"/>
          <w:sz w:val="32"/>
          <w:szCs w:val="32"/>
          <w:u w:color="313131"/>
        </w:rPr>
        <w:t>maglione</w:t>
      </w:r>
      <w:proofErr w:type="spellEnd"/>
      <w:r>
        <w:rPr>
          <w:rFonts w:ascii="Helvetica" w:hAnsi="Helvetica" w:cs="Helvetica"/>
          <w:i/>
          <w:iCs/>
          <w:color w:val="313131"/>
          <w:sz w:val="32"/>
          <w:szCs w:val="32"/>
          <w:u w:color="313131"/>
        </w:rPr>
        <w:t>)</w:t>
      </w:r>
      <w:r w:rsidR="00896A0A">
        <w:rPr>
          <w:rFonts w:ascii="Helvetica" w:hAnsi="Helvetica" w:cs="Helvetica"/>
          <w:i/>
          <w:iCs/>
          <w:color w:val="313131"/>
          <w:sz w:val="32"/>
          <w:szCs w:val="32"/>
          <w:u w:color="313131"/>
        </w:rPr>
        <w:t xml:space="preserve"> </w:t>
      </w:r>
    </w:p>
    <w:p w14:paraId="58EF4A7A" w14:textId="77777777" w:rsidR="00394AD0" w:rsidRDefault="00394AD0" w:rsidP="00B6724A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i/>
          <w:iCs/>
          <w:color w:val="313131"/>
          <w:sz w:val="32"/>
          <w:szCs w:val="32"/>
          <w:u w:color="313131"/>
        </w:rPr>
      </w:pPr>
    </w:p>
    <w:p w14:paraId="6F0902CF" w14:textId="77777777" w:rsidR="00394AD0" w:rsidRDefault="00394AD0" w:rsidP="00B6724A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313131"/>
          <w:sz w:val="32"/>
          <w:szCs w:val="32"/>
          <w:u w:color="313131"/>
        </w:rPr>
      </w:pPr>
    </w:p>
    <w:p w14:paraId="680D2139" w14:textId="77777777" w:rsidR="0083755A" w:rsidRDefault="0083755A" w:rsidP="00B6724A">
      <w:pPr>
        <w:widowControl w:val="0"/>
        <w:numPr>
          <w:ilvl w:val="0"/>
          <w:numId w:val="19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Helvetica" w:hAnsi="Helvetica" w:cs="Helvetica"/>
          <w:color w:val="313131"/>
          <w:sz w:val="32"/>
          <w:szCs w:val="32"/>
          <w:u w:color="313131"/>
        </w:rPr>
      </w:pPr>
      <w:r>
        <w:rPr>
          <w:rFonts w:ascii="Helvetica" w:hAnsi="Helvetica" w:cs="Helvetica"/>
          <w:color w:val="313131"/>
          <w:sz w:val="32"/>
          <w:szCs w:val="32"/>
          <w:u w:color="313131"/>
        </w:rPr>
        <w:t> </w:t>
      </w:r>
      <w:r>
        <w:rPr>
          <w:rFonts w:ascii="Helvetica" w:hAnsi="Helvetica" w:cs="Helvetica"/>
          <w:b/>
          <w:bCs/>
          <w:color w:val="313131"/>
          <w:sz w:val="32"/>
          <w:szCs w:val="32"/>
          <w:u w:val="single" w:color="313131"/>
        </w:rPr>
        <w:t>Z:</w:t>
      </w:r>
      <w:r>
        <w:rPr>
          <w:rFonts w:ascii="Helvetica" w:hAnsi="Helvetica" w:cs="Helvetica"/>
          <w:b/>
          <w:bCs/>
          <w:color w:val="313131"/>
          <w:sz w:val="32"/>
          <w:szCs w:val="32"/>
          <w:u w:color="313131"/>
        </w:rPr>
        <w:t xml:space="preserve"> </w:t>
      </w:r>
      <w:r>
        <w:rPr>
          <w:rFonts w:ascii="Helvetica" w:hAnsi="Helvetica" w:cs="Helvetica"/>
          <w:color w:val="313131"/>
          <w:sz w:val="32"/>
          <w:szCs w:val="32"/>
          <w:u w:color="313131"/>
        </w:rPr>
        <w:t xml:space="preserve">Si pronuncia con un </w:t>
      </w:r>
      <w:proofErr w:type="spellStart"/>
      <w:r>
        <w:rPr>
          <w:rFonts w:ascii="Helvetica" w:hAnsi="Helvetica" w:cs="Helvetica"/>
          <w:color w:val="313131"/>
          <w:sz w:val="32"/>
          <w:szCs w:val="32"/>
          <w:u w:color="313131"/>
        </w:rPr>
        <w:t>suono</w:t>
      </w:r>
      <w:proofErr w:type="spellEnd"/>
      <w:r>
        <w:rPr>
          <w:rFonts w:ascii="Helvetica" w:hAnsi="Helvetica" w:cs="Helvetica"/>
          <w:color w:val="313131"/>
          <w:sz w:val="32"/>
          <w:szCs w:val="32"/>
          <w:u w:color="313131"/>
        </w:rPr>
        <w:t xml:space="preserve"> </w:t>
      </w:r>
      <w:proofErr w:type="spellStart"/>
      <w:r>
        <w:rPr>
          <w:rFonts w:ascii="Helvetica" w:hAnsi="Helvetica" w:cs="Helvetica"/>
          <w:color w:val="313131"/>
          <w:sz w:val="32"/>
          <w:szCs w:val="32"/>
          <w:u w:color="313131"/>
        </w:rPr>
        <w:t>interdentale</w:t>
      </w:r>
      <w:proofErr w:type="spellEnd"/>
      <w:r>
        <w:rPr>
          <w:rFonts w:ascii="Helvetica" w:hAnsi="Helvetica" w:cs="Helvetica"/>
          <w:color w:val="313131"/>
          <w:sz w:val="32"/>
          <w:szCs w:val="32"/>
          <w:u w:color="313131"/>
        </w:rPr>
        <w:t xml:space="preserve">, come </w:t>
      </w:r>
      <w:proofErr w:type="spellStart"/>
      <w:r>
        <w:rPr>
          <w:rFonts w:ascii="Helvetica" w:hAnsi="Helvetica" w:cs="Helvetica"/>
          <w:color w:val="313131"/>
          <w:sz w:val="32"/>
          <w:szCs w:val="32"/>
          <w:u w:color="313131"/>
        </w:rPr>
        <w:t>abbiamo</w:t>
      </w:r>
      <w:proofErr w:type="spellEnd"/>
      <w:r>
        <w:rPr>
          <w:rFonts w:ascii="Helvetica" w:hAnsi="Helvetica" w:cs="Helvetica"/>
          <w:color w:val="313131"/>
          <w:sz w:val="32"/>
          <w:szCs w:val="32"/>
          <w:u w:color="313131"/>
        </w:rPr>
        <w:t xml:space="preserve"> </w:t>
      </w:r>
      <w:proofErr w:type="spellStart"/>
      <w:r>
        <w:rPr>
          <w:rFonts w:ascii="Helvetica" w:hAnsi="Helvetica" w:cs="Helvetica"/>
          <w:color w:val="313131"/>
          <w:sz w:val="32"/>
          <w:szCs w:val="32"/>
          <w:u w:color="313131"/>
        </w:rPr>
        <w:t>già</w:t>
      </w:r>
      <w:proofErr w:type="spellEnd"/>
      <w:r>
        <w:rPr>
          <w:rFonts w:ascii="Helvetica" w:hAnsi="Helvetica" w:cs="Helvetica"/>
          <w:color w:val="313131"/>
          <w:sz w:val="32"/>
          <w:szCs w:val="32"/>
          <w:u w:color="313131"/>
        </w:rPr>
        <w:t xml:space="preserve"> </w:t>
      </w:r>
      <w:proofErr w:type="spellStart"/>
      <w:r>
        <w:rPr>
          <w:rFonts w:ascii="Helvetica" w:hAnsi="Helvetica" w:cs="Helvetica"/>
          <w:color w:val="313131"/>
          <w:sz w:val="32"/>
          <w:szCs w:val="32"/>
          <w:u w:color="313131"/>
        </w:rPr>
        <w:t>detto</w:t>
      </w:r>
      <w:proofErr w:type="spellEnd"/>
      <w:r>
        <w:rPr>
          <w:rFonts w:ascii="Helvetica" w:hAnsi="Helvetica" w:cs="Helvetica"/>
          <w:color w:val="313131"/>
          <w:sz w:val="32"/>
          <w:szCs w:val="32"/>
          <w:u w:color="313131"/>
        </w:rPr>
        <w:t xml:space="preserve"> </w:t>
      </w:r>
      <w:proofErr w:type="spellStart"/>
      <w:r>
        <w:rPr>
          <w:rFonts w:ascii="Helvetica" w:hAnsi="Helvetica" w:cs="Helvetica"/>
          <w:color w:val="313131"/>
          <w:sz w:val="32"/>
          <w:szCs w:val="32"/>
          <w:u w:color="313131"/>
        </w:rPr>
        <w:t>della</w:t>
      </w:r>
      <w:proofErr w:type="spellEnd"/>
      <w:r>
        <w:rPr>
          <w:rFonts w:ascii="Helvetica" w:hAnsi="Helvetica" w:cs="Helvetica"/>
          <w:color w:val="313131"/>
          <w:sz w:val="32"/>
          <w:szCs w:val="32"/>
          <w:u w:color="313131"/>
        </w:rPr>
        <w:t xml:space="preserve"> </w:t>
      </w:r>
      <w:r>
        <w:rPr>
          <w:rFonts w:ascii="Helvetica" w:hAnsi="Helvetica" w:cs="Helvetica"/>
          <w:b/>
          <w:bCs/>
          <w:color w:val="313131"/>
          <w:sz w:val="32"/>
          <w:szCs w:val="32"/>
          <w:u w:color="313131"/>
        </w:rPr>
        <w:t>“C”</w:t>
      </w:r>
      <w:r>
        <w:rPr>
          <w:rFonts w:ascii="Helvetica" w:hAnsi="Helvetica" w:cs="Helvetica"/>
          <w:color w:val="313131"/>
          <w:sz w:val="32"/>
          <w:szCs w:val="32"/>
          <w:u w:color="313131"/>
        </w:rPr>
        <w:t xml:space="preserve"> </w:t>
      </w:r>
      <w:proofErr w:type="spellStart"/>
      <w:r>
        <w:rPr>
          <w:rFonts w:ascii="Helvetica" w:hAnsi="Helvetica" w:cs="Helvetica"/>
          <w:color w:val="313131"/>
          <w:sz w:val="32"/>
          <w:szCs w:val="32"/>
          <w:u w:color="313131"/>
        </w:rPr>
        <w:t>davanti</w:t>
      </w:r>
      <w:proofErr w:type="spellEnd"/>
      <w:r>
        <w:rPr>
          <w:rFonts w:ascii="Helvetica" w:hAnsi="Helvetica" w:cs="Helvetica"/>
          <w:color w:val="313131"/>
          <w:sz w:val="32"/>
          <w:szCs w:val="32"/>
          <w:u w:color="313131"/>
        </w:rPr>
        <w:t xml:space="preserve"> </w:t>
      </w:r>
      <w:proofErr w:type="spellStart"/>
      <w:r>
        <w:rPr>
          <w:rFonts w:ascii="Helvetica" w:hAnsi="Helvetica" w:cs="Helvetica"/>
          <w:color w:val="313131"/>
          <w:sz w:val="32"/>
          <w:szCs w:val="32"/>
          <w:u w:color="313131"/>
        </w:rPr>
        <w:t>alle</w:t>
      </w:r>
      <w:proofErr w:type="spellEnd"/>
      <w:r>
        <w:rPr>
          <w:rFonts w:ascii="Helvetica" w:hAnsi="Helvetica" w:cs="Helvetica"/>
          <w:color w:val="313131"/>
          <w:sz w:val="32"/>
          <w:szCs w:val="32"/>
          <w:u w:color="313131"/>
        </w:rPr>
        <w:t xml:space="preserve"> </w:t>
      </w:r>
      <w:proofErr w:type="spellStart"/>
      <w:r>
        <w:rPr>
          <w:rFonts w:ascii="Helvetica" w:hAnsi="Helvetica" w:cs="Helvetica"/>
          <w:color w:val="313131"/>
          <w:sz w:val="32"/>
          <w:szCs w:val="32"/>
          <w:u w:color="313131"/>
        </w:rPr>
        <w:t>vocali</w:t>
      </w:r>
      <w:proofErr w:type="spellEnd"/>
      <w:r>
        <w:rPr>
          <w:rFonts w:ascii="Helvetica" w:hAnsi="Helvetica" w:cs="Helvetica"/>
          <w:color w:val="313131"/>
          <w:sz w:val="32"/>
          <w:szCs w:val="32"/>
          <w:u w:color="313131"/>
        </w:rPr>
        <w:t xml:space="preserve"> </w:t>
      </w:r>
      <w:r>
        <w:rPr>
          <w:rFonts w:ascii="Helvetica" w:hAnsi="Helvetica" w:cs="Helvetica"/>
          <w:b/>
          <w:bCs/>
          <w:color w:val="313131"/>
          <w:sz w:val="32"/>
          <w:szCs w:val="32"/>
          <w:u w:color="313131"/>
        </w:rPr>
        <w:t>“e”</w:t>
      </w:r>
      <w:r>
        <w:rPr>
          <w:rFonts w:ascii="Helvetica" w:hAnsi="Helvetica" w:cs="Helvetica"/>
          <w:color w:val="313131"/>
          <w:sz w:val="32"/>
          <w:szCs w:val="32"/>
          <w:u w:color="313131"/>
        </w:rPr>
        <w:t xml:space="preserve"> o </w:t>
      </w:r>
      <w:r>
        <w:rPr>
          <w:rFonts w:ascii="Helvetica" w:hAnsi="Helvetica" w:cs="Helvetica"/>
          <w:b/>
          <w:bCs/>
          <w:color w:val="313131"/>
          <w:sz w:val="32"/>
          <w:szCs w:val="32"/>
          <w:u w:color="313131"/>
        </w:rPr>
        <w:t xml:space="preserve">“i”, </w:t>
      </w:r>
      <w:proofErr w:type="spellStart"/>
      <w:r>
        <w:rPr>
          <w:rFonts w:ascii="Helvetica" w:hAnsi="Helvetica" w:cs="Helvetica"/>
          <w:color w:val="313131"/>
          <w:sz w:val="32"/>
          <w:szCs w:val="32"/>
          <w:u w:color="313131"/>
        </w:rPr>
        <w:t>molto</w:t>
      </w:r>
      <w:proofErr w:type="spellEnd"/>
      <w:r>
        <w:rPr>
          <w:rFonts w:ascii="Helvetica" w:hAnsi="Helvetica" w:cs="Helvetica"/>
          <w:color w:val="313131"/>
          <w:sz w:val="32"/>
          <w:szCs w:val="32"/>
          <w:u w:color="313131"/>
        </w:rPr>
        <w:t xml:space="preserve"> </w:t>
      </w:r>
      <w:proofErr w:type="spellStart"/>
      <w:r>
        <w:rPr>
          <w:rFonts w:ascii="Helvetica" w:hAnsi="Helvetica" w:cs="Helvetica"/>
          <w:color w:val="313131"/>
          <w:sz w:val="32"/>
          <w:szCs w:val="32"/>
          <w:u w:color="313131"/>
        </w:rPr>
        <w:t>simile</w:t>
      </w:r>
      <w:proofErr w:type="spellEnd"/>
      <w:r>
        <w:rPr>
          <w:rFonts w:ascii="Helvetica" w:hAnsi="Helvetica" w:cs="Helvetica"/>
          <w:color w:val="313131"/>
          <w:sz w:val="32"/>
          <w:szCs w:val="32"/>
          <w:u w:color="313131"/>
        </w:rPr>
        <w:t xml:space="preserve"> </w:t>
      </w:r>
      <w:proofErr w:type="spellStart"/>
      <w:r>
        <w:rPr>
          <w:rFonts w:ascii="Helvetica" w:hAnsi="Helvetica" w:cs="Helvetica"/>
          <w:color w:val="313131"/>
          <w:sz w:val="32"/>
          <w:szCs w:val="32"/>
          <w:u w:color="313131"/>
        </w:rPr>
        <w:t>alla</w:t>
      </w:r>
      <w:proofErr w:type="spellEnd"/>
      <w:r>
        <w:rPr>
          <w:rFonts w:ascii="Helvetica" w:hAnsi="Helvetica" w:cs="Helvetica"/>
          <w:color w:val="313131"/>
          <w:sz w:val="32"/>
          <w:szCs w:val="32"/>
          <w:u w:color="313131"/>
        </w:rPr>
        <w:t xml:space="preserve"> </w:t>
      </w:r>
      <w:r>
        <w:rPr>
          <w:rFonts w:ascii="Helvetica" w:hAnsi="Helvetica" w:cs="Helvetica"/>
          <w:b/>
          <w:bCs/>
          <w:color w:val="313131"/>
          <w:sz w:val="32"/>
          <w:szCs w:val="32"/>
          <w:u w:color="313131"/>
        </w:rPr>
        <w:t>“</w:t>
      </w:r>
      <w:proofErr w:type="spellStart"/>
      <w:r>
        <w:rPr>
          <w:rFonts w:ascii="Helvetica" w:hAnsi="Helvetica" w:cs="Helvetica"/>
          <w:b/>
          <w:bCs/>
          <w:color w:val="313131"/>
          <w:sz w:val="32"/>
          <w:szCs w:val="32"/>
          <w:u w:color="313131"/>
        </w:rPr>
        <w:t>th</w:t>
      </w:r>
      <w:proofErr w:type="spellEnd"/>
      <w:r>
        <w:rPr>
          <w:rFonts w:ascii="Helvetica" w:hAnsi="Helvetica" w:cs="Helvetica"/>
          <w:b/>
          <w:bCs/>
          <w:color w:val="313131"/>
          <w:sz w:val="32"/>
          <w:szCs w:val="32"/>
          <w:u w:color="313131"/>
        </w:rPr>
        <w:t xml:space="preserve">” </w:t>
      </w:r>
      <w:r>
        <w:rPr>
          <w:rFonts w:ascii="Helvetica" w:hAnsi="Helvetica" w:cs="Helvetica"/>
          <w:color w:val="313131"/>
          <w:sz w:val="32"/>
          <w:szCs w:val="32"/>
          <w:u w:color="313131"/>
        </w:rPr>
        <w:t xml:space="preserve">in </w:t>
      </w:r>
      <w:proofErr w:type="spellStart"/>
      <w:r>
        <w:rPr>
          <w:rFonts w:ascii="Helvetica" w:hAnsi="Helvetica" w:cs="Helvetica"/>
          <w:color w:val="313131"/>
          <w:sz w:val="32"/>
          <w:szCs w:val="32"/>
          <w:u w:color="313131"/>
        </w:rPr>
        <w:t>inglese</w:t>
      </w:r>
      <w:proofErr w:type="spellEnd"/>
      <w:r>
        <w:rPr>
          <w:rFonts w:ascii="Helvetica" w:hAnsi="Helvetica" w:cs="Helvetica"/>
          <w:color w:val="313131"/>
          <w:sz w:val="32"/>
          <w:szCs w:val="32"/>
          <w:u w:color="313131"/>
        </w:rPr>
        <w:t>.</w:t>
      </w:r>
    </w:p>
    <w:p w14:paraId="5AC06943" w14:textId="77777777" w:rsidR="0083755A" w:rsidRDefault="0083755A" w:rsidP="00B6724A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313131"/>
          <w:sz w:val="32"/>
          <w:szCs w:val="32"/>
          <w:u w:color="313131"/>
        </w:rPr>
      </w:pPr>
      <w:r>
        <w:rPr>
          <w:rFonts w:ascii="Helvetica" w:hAnsi="Helvetica" w:cs="Helvetica"/>
          <w:color w:val="313131"/>
          <w:sz w:val="32"/>
          <w:szCs w:val="32"/>
          <w:u w:color="313131"/>
        </w:rPr>
        <w:t xml:space="preserve">Ejemplo: Zapato </w:t>
      </w:r>
      <w:r>
        <w:rPr>
          <w:rFonts w:ascii="Helvetica" w:hAnsi="Helvetica" w:cs="Helvetica"/>
          <w:i/>
          <w:iCs/>
          <w:color w:val="313131"/>
          <w:sz w:val="32"/>
          <w:szCs w:val="32"/>
          <w:u w:color="313131"/>
        </w:rPr>
        <w:t>(</w:t>
      </w:r>
      <w:proofErr w:type="spellStart"/>
      <w:r>
        <w:rPr>
          <w:rFonts w:ascii="Helvetica" w:hAnsi="Helvetica" w:cs="Helvetica"/>
          <w:i/>
          <w:iCs/>
          <w:color w:val="313131"/>
          <w:sz w:val="32"/>
          <w:szCs w:val="32"/>
          <w:u w:color="313131"/>
        </w:rPr>
        <w:t>scarpa</w:t>
      </w:r>
      <w:proofErr w:type="spellEnd"/>
      <w:r>
        <w:rPr>
          <w:rFonts w:ascii="Helvetica" w:hAnsi="Helvetica" w:cs="Helvetica"/>
          <w:i/>
          <w:iCs/>
          <w:color w:val="313131"/>
          <w:sz w:val="32"/>
          <w:szCs w:val="32"/>
          <w:u w:color="313131"/>
        </w:rPr>
        <w:t>)</w:t>
      </w:r>
      <w:r>
        <w:rPr>
          <w:rFonts w:ascii="Helvetica" w:hAnsi="Helvetica" w:cs="Helvetica"/>
          <w:color w:val="313131"/>
          <w:sz w:val="32"/>
          <w:szCs w:val="32"/>
          <w:u w:color="313131"/>
        </w:rPr>
        <w:t xml:space="preserve"> Cazar </w:t>
      </w:r>
      <w:r>
        <w:rPr>
          <w:rFonts w:ascii="Helvetica" w:hAnsi="Helvetica" w:cs="Helvetica"/>
          <w:i/>
          <w:iCs/>
          <w:color w:val="313131"/>
          <w:sz w:val="32"/>
          <w:szCs w:val="32"/>
          <w:u w:color="313131"/>
        </w:rPr>
        <w:t>(</w:t>
      </w:r>
      <w:proofErr w:type="spellStart"/>
      <w:r>
        <w:rPr>
          <w:rFonts w:ascii="Helvetica" w:hAnsi="Helvetica" w:cs="Helvetica"/>
          <w:i/>
          <w:iCs/>
          <w:color w:val="313131"/>
          <w:sz w:val="32"/>
          <w:szCs w:val="32"/>
          <w:u w:color="313131"/>
        </w:rPr>
        <w:t>cacciare</w:t>
      </w:r>
      <w:proofErr w:type="spellEnd"/>
      <w:r>
        <w:rPr>
          <w:rFonts w:ascii="Helvetica" w:hAnsi="Helvetica" w:cs="Helvetica"/>
          <w:i/>
          <w:iCs/>
          <w:color w:val="313131"/>
          <w:sz w:val="32"/>
          <w:szCs w:val="32"/>
          <w:u w:color="313131"/>
        </w:rPr>
        <w:t>)</w:t>
      </w:r>
      <w:r>
        <w:rPr>
          <w:rFonts w:ascii="Helvetica" w:hAnsi="Helvetica" w:cs="Helvetica"/>
          <w:color w:val="313131"/>
          <w:sz w:val="32"/>
          <w:szCs w:val="32"/>
          <w:u w:color="313131"/>
        </w:rPr>
        <w:t xml:space="preserve"> Zorro </w:t>
      </w:r>
      <w:r>
        <w:rPr>
          <w:rFonts w:ascii="Helvetica" w:hAnsi="Helvetica" w:cs="Helvetica"/>
          <w:i/>
          <w:iCs/>
          <w:color w:val="313131"/>
          <w:sz w:val="32"/>
          <w:szCs w:val="32"/>
          <w:u w:color="313131"/>
        </w:rPr>
        <w:t>(</w:t>
      </w:r>
      <w:proofErr w:type="spellStart"/>
      <w:r>
        <w:rPr>
          <w:rFonts w:ascii="Helvetica" w:hAnsi="Helvetica" w:cs="Helvetica"/>
          <w:i/>
          <w:iCs/>
          <w:color w:val="313131"/>
          <w:sz w:val="32"/>
          <w:szCs w:val="32"/>
          <w:u w:color="313131"/>
        </w:rPr>
        <w:t>volpe</w:t>
      </w:r>
      <w:proofErr w:type="spellEnd"/>
      <w:r>
        <w:rPr>
          <w:rFonts w:ascii="Helvetica" w:hAnsi="Helvetica" w:cs="Helvetica"/>
          <w:i/>
          <w:iCs/>
          <w:color w:val="313131"/>
          <w:sz w:val="32"/>
          <w:szCs w:val="32"/>
          <w:u w:color="313131"/>
        </w:rPr>
        <w:t>)</w:t>
      </w:r>
    </w:p>
    <w:p w14:paraId="41B1F27B" w14:textId="77777777" w:rsidR="00394AD0" w:rsidRDefault="00394AD0" w:rsidP="00B6724A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313131"/>
          <w:sz w:val="32"/>
          <w:szCs w:val="32"/>
          <w:u w:color="313131"/>
        </w:rPr>
      </w:pPr>
    </w:p>
    <w:p w14:paraId="62B0337F" w14:textId="5E39ECB2" w:rsidR="00394AD0" w:rsidRDefault="00394AD0" w:rsidP="00B6724A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313131"/>
          <w:sz w:val="32"/>
          <w:szCs w:val="32"/>
          <w:u w:color="313131"/>
        </w:rPr>
      </w:pPr>
      <w:r>
        <w:rPr>
          <w:rFonts w:ascii="Helvetica" w:hAnsi="Helvetica" w:cs="Helvetica"/>
          <w:color w:val="313131"/>
          <w:sz w:val="32"/>
          <w:szCs w:val="32"/>
          <w:u w:color="313131"/>
        </w:rPr>
        <w:t>Ce-ci</w:t>
      </w:r>
      <w:r>
        <w:rPr>
          <w:rFonts w:ascii="Helvetica" w:hAnsi="Helvetica" w:cs="Helvetica"/>
          <w:color w:val="313131"/>
          <w:sz w:val="32"/>
          <w:szCs w:val="32"/>
          <w:u w:color="313131"/>
        </w:rPr>
        <w:tab/>
      </w:r>
      <w:r w:rsidRPr="00394AD0">
        <w:rPr>
          <w:rFonts w:ascii="Helvetica" w:hAnsi="Helvetica" w:cs="Helvetica"/>
          <w:color w:val="C00000"/>
          <w:sz w:val="32"/>
          <w:szCs w:val="32"/>
          <w:u w:color="313131"/>
        </w:rPr>
        <w:t>ce</w:t>
      </w:r>
      <w:r>
        <w:rPr>
          <w:rFonts w:ascii="Helvetica" w:hAnsi="Helvetica" w:cs="Helvetica"/>
          <w:color w:val="313131"/>
          <w:sz w:val="32"/>
          <w:szCs w:val="32"/>
          <w:u w:color="313131"/>
        </w:rPr>
        <w:t xml:space="preserve">rveza </w:t>
      </w:r>
      <w:r w:rsidRPr="00394AD0">
        <w:rPr>
          <w:rFonts w:ascii="Helvetica" w:hAnsi="Helvetica" w:cs="Helvetica"/>
          <w:color w:val="C00000"/>
          <w:sz w:val="32"/>
          <w:szCs w:val="32"/>
          <w:u w:color="313131"/>
        </w:rPr>
        <w:t>ci</w:t>
      </w:r>
      <w:r>
        <w:rPr>
          <w:rFonts w:ascii="Helvetica" w:hAnsi="Helvetica" w:cs="Helvetica"/>
          <w:color w:val="313131"/>
          <w:sz w:val="32"/>
          <w:szCs w:val="32"/>
          <w:u w:color="313131"/>
        </w:rPr>
        <w:t>garro</w:t>
      </w:r>
    </w:p>
    <w:p w14:paraId="22931C36" w14:textId="39B836E8" w:rsidR="0083755A" w:rsidRDefault="0083755A" w:rsidP="00B6724A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313131"/>
          <w:sz w:val="32"/>
          <w:szCs w:val="32"/>
          <w:u w:color="313131"/>
        </w:rPr>
      </w:pPr>
      <w:r>
        <w:rPr>
          <w:rFonts w:ascii="Helvetica" w:hAnsi="Helvetica" w:cs="Helvetica"/>
          <w:color w:val="313131"/>
          <w:sz w:val="32"/>
          <w:szCs w:val="32"/>
          <w:u w:color="313131"/>
        </w:rPr>
        <w:t>Note:</w:t>
      </w:r>
    </w:p>
    <w:p w14:paraId="00AE1A8A" w14:textId="3FC0B058" w:rsidR="0083755A" w:rsidRDefault="00040EA3" w:rsidP="00B6724A">
      <w:pPr>
        <w:widowControl w:val="0"/>
        <w:numPr>
          <w:ilvl w:val="0"/>
          <w:numId w:val="2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Helvetica" w:hAnsi="Helvetica" w:cs="Helvetica"/>
          <w:color w:val="313131"/>
          <w:sz w:val="32"/>
          <w:szCs w:val="32"/>
          <w:u w:color="313131"/>
        </w:rPr>
      </w:pPr>
      <w:r>
        <w:rPr>
          <w:rFonts w:ascii="Helvetica" w:hAnsi="Helvetica" w:cs="Helvetica"/>
          <w:color w:val="313131"/>
          <w:sz w:val="32"/>
          <w:szCs w:val="32"/>
          <w:u w:color="313131"/>
        </w:rPr>
        <w:t xml:space="preserve">La Z solo con </w:t>
      </w:r>
      <w:proofErr w:type="gramStart"/>
      <w:r w:rsidRPr="00394AD0">
        <w:rPr>
          <w:rFonts w:ascii="Helvetica" w:hAnsi="Helvetica" w:cs="Helvetica"/>
          <w:color w:val="C00000"/>
          <w:sz w:val="32"/>
          <w:szCs w:val="32"/>
          <w:u w:color="313131"/>
        </w:rPr>
        <w:t>A,O</w:t>
      </w:r>
      <w:proofErr w:type="gramEnd"/>
      <w:r w:rsidRPr="00394AD0">
        <w:rPr>
          <w:rFonts w:ascii="Helvetica" w:hAnsi="Helvetica" w:cs="Helvetica"/>
          <w:color w:val="C00000"/>
          <w:sz w:val="32"/>
          <w:szCs w:val="32"/>
          <w:u w:color="313131"/>
        </w:rPr>
        <w:t>,U</w:t>
      </w:r>
      <w:r>
        <w:rPr>
          <w:rFonts w:ascii="Helvetica" w:hAnsi="Helvetica" w:cs="Helvetica"/>
          <w:color w:val="313131"/>
          <w:sz w:val="32"/>
          <w:szCs w:val="32"/>
          <w:u w:color="313131"/>
        </w:rPr>
        <w:t>. Zapato, Zona, Zumo</w:t>
      </w:r>
      <w:r w:rsidR="00394AD0">
        <w:rPr>
          <w:rFonts w:ascii="Helvetica" w:hAnsi="Helvetica" w:cs="Helvetica"/>
          <w:color w:val="313131"/>
          <w:sz w:val="32"/>
          <w:szCs w:val="32"/>
          <w:u w:color="313131"/>
        </w:rPr>
        <w:t xml:space="preserve"> de naranja</w:t>
      </w:r>
      <w:r>
        <w:rPr>
          <w:rFonts w:ascii="Helvetica" w:hAnsi="Helvetica" w:cs="Helvetica"/>
          <w:color w:val="313131"/>
          <w:sz w:val="32"/>
          <w:szCs w:val="32"/>
          <w:u w:color="313131"/>
        </w:rPr>
        <w:t>.</w:t>
      </w:r>
    </w:p>
    <w:p w14:paraId="441389EA" w14:textId="77777777" w:rsidR="00B6724A" w:rsidRDefault="00B6724A" w:rsidP="00B6724A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313131"/>
          <w:sz w:val="32"/>
          <w:szCs w:val="32"/>
          <w:u w:color="313131"/>
        </w:rPr>
      </w:pPr>
      <w:r>
        <w:rPr>
          <w:rFonts w:ascii="Helvetica" w:hAnsi="Helvetica" w:cs="Helvetica"/>
          <w:color w:val="313131"/>
          <w:sz w:val="32"/>
          <w:szCs w:val="32"/>
          <w:u w:color="313131"/>
        </w:rPr>
        <w:t xml:space="preserve">ATENCIÓN NON </w:t>
      </w:r>
      <w:proofErr w:type="gramStart"/>
      <w:r>
        <w:rPr>
          <w:rFonts w:ascii="Helvetica" w:hAnsi="Helvetica" w:cs="Helvetica"/>
          <w:color w:val="313131"/>
          <w:sz w:val="32"/>
          <w:szCs w:val="32"/>
          <w:u w:color="313131"/>
        </w:rPr>
        <w:t>CONFONDERE  IL</w:t>
      </w:r>
      <w:proofErr w:type="gramEnd"/>
      <w:r>
        <w:rPr>
          <w:rFonts w:ascii="Helvetica" w:hAnsi="Helvetica" w:cs="Helvetica"/>
          <w:color w:val="313131"/>
          <w:sz w:val="32"/>
          <w:szCs w:val="32"/>
          <w:u w:color="313131"/>
        </w:rPr>
        <w:t xml:space="preserve"> SUONO</w:t>
      </w:r>
    </w:p>
    <w:p w14:paraId="2BD5B1D3" w14:textId="3C9EB983" w:rsidR="00B6724A" w:rsidRDefault="00B6724A" w:rsidP="00B6724A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313131"/>
          <w:sz w:val="32"/>
          <w:szCs w:val="32"/>
          <w:u w:color="313131"/>
        </w:rPr>
      </w:pPr>
      <w:r w:rsidRPr="00B6724A">
        <w:rPr>
          <w:rFonts w:ascii="Helvetica" w:hAnsi="Helvetica" w:cs="Helvetica"/>
          <w:color w:val="313131"/>
          <w:sz w:val="32"/>
          <w:szCs w:val="32"/>
          <w:u w:color="313131"/>
        </w:rPr>
        <w:t>Ce-ci</w:t>
      </w:r>
      <w:r w:rsidRPr="00B6724A">
        <w:rPr>
          <w:rFonts w:ascii="Helvetica" w:hAnsi="Helvetica" w:cs="Helvetica"/>
          <w:color w:val="313131"/>
          <w:sz w:val="32"/>
          <w:szCs w:val="32"/>
          <w:u w:color="313131"/>
        </w:rPr>
        <w:tab/>
      </w:r>
      <w:r w:rsidRPr="00B6724A">
        <w:rPr>
          <w:rFonts w:ascii="Helvetica" w:hAnsi="Helvetica" w:cs="Helvetica"/>
          <w:color w:val="C00000"/>
          <w:sz w:val="32"/>
          <w:szCs w:val="32"/>
          <w:u w:color="313131"/>
        </w:rPr>
        <w:t>ce</w:t>
      </w:r>
      <w:r w:rsidRPr="00B6724A">
        <w:rPr>
          <w:rFonts w:ascii="Helvetica" w:hAnsi="Helvetica" w:cs="Helvetica"/>
          <w:color w:val="313131"/>
          <w:sz w:val="32"/>
          <w:szCs w:val="32"/>
          <w:u w:color="313131"/>
        </w:rPr>
        <w:t xml:space="preserve">rveza </w:t>
      </w:r>
      <w:r w:rsidRPr="00B6724A">
        <w:rPr>
          <w:rFonts w:ascii="Helvetica" w:hAnsi="Helvetica" w:cs="Helvetica"/>
          <w:color w:val="C00000"/>
          <w:sz w:val="32"/>
          <w:szCs w:val="32"/>
          <w:u w:color="313131"/>
        </w:rPr>
        <w:t>ci</w:t>
      </w:r>
      <w:r w:rsidRPr="00B6724A">
        <w:rPr>
          <w:rFonts w:ascii="Helvetica" w:hAnsi="Helvetica" w:cs="Helvetica"/>
          <w:color w:val="313131"/>
          <w:sz w:val="32"/>
          <w:szCs w:val="32"/>
          <w:u w:color="313131"/>
        </w:rPr>
        <w:t>garro</w:t>
      </w:r>
    </w:p>
    <w:p w14:paraId="74257F79" w14:textId="38F6C8B2" w:rsidR="00456ABC" w:rsidRDefault="00456ABC" w:rsidP="00B6724A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313131"/>
          <w:sz w:val="32"/>
          <w:szCs w:val="32"/>
          <w:u w:color="313131"/>
        </w:rPr>
      </w:pPr>
    </w:p>
    <w:p w14:paraId="6E7E261C" w14:textId="7888EB04" w:rsidR="00456ABC" w:rsidRPr="00B6724A" w:rsidRDefault="00456ABC" w:rsidP="00B6724A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313131"/>
          <w:sz w:val="32"/>
          <w:szCs w:val="32"/>
          <w:u w:color="313131"/>
        </w:rPr>
      </w:pPr>
      <w:r>
        <w:rPr>
          <w:rFonts w:ascii="Helvetica" w:hAnsi="Helvetica" w:cs="Helvetica"/>
          <w:color w:val="313131"/>
          <w:sz w:val="32"/>
          <w:szCs w:val="32"/>
          <w:u w:color="313131"/>
        </w:rPr>
        <w:t>0 cero</w:t>
      </w:r>
    </w:p>
    <w:p w14:paraId="63C079A0" w14:textId="77777777" w:rsidR="00040EA3" w:rsidRDefault="00040EA3" w:rsidP="00B6724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jc w:val="both"/>
        <w:rPr>
          <w:rFonts w:ascii="Helvetica" w:hAnsi="Helvetica" w:cs="Helvetica"/>
          <w:color w:val="313131"/>
          <w:sz w:val="32"/>
          <w:szCs w:val="32"/>
          <w:u w:color="313131"/>
        </w:rPr>
      </w:pPr>
    </w:p>
    <w:p w14:paraId="323CC838" w14:textId="2AEEDF92" w:rsidR="00891AE5" w:rsidRDefault="0083755A" w:rsidP="00B6724A">
      <w:pPr>
        <w:jc w:val="both"/>
        <w:rPr>
          <w:lang w:val="es-ES"/>
        </w:rPr>
      </w:pPr>
      <w:r>
        <w:rPr>
          <w:rFonts w:ascii="Helvetica" w:hAnsi="Helvetica" w:cs="Helvetica"/>
          <w:color w:val="313131"/>
          <w:sz w:val="32"/>
          <w:szCs w:val="32"/>
          <w:u w:color="313131"/>
        </w:rPr>
        <w:t xml:space="preserve">“Deletrear” significa </w:t>
      </w:r>
      <w:proofErr w:type="spellStart"/>
      <w:r>
        <w:rPr>
          <w:rFonts w:ascii="Helvetica" w:hAnsi="Helvetica" w:cs="Helvetica"/>
          <w:color w:val="313131"/>
          <w:sz w:val="32"/>
          <w:szCs w:val="32"/>
          <w:u w:color="313131"/>
        </w:rPr>
        <w:t>leggere</w:t>
      </w:r>
      <w:proofErr w:type="spellEnd"/>
      <w:r>
        <w:rPr>
          <w:rFonts w:ascii="Helvetica" w:hAnsi="Helvetica" w:cs="Helvetica"/>
          <w:color w:val="313131"/>
          <w:sz w:val="32"/>
          <w:szCs w:val="32"/>
          <w:u w:color="313131"/>
        </w:rPr>
        <w:t xml:space="preserve"> una parola </w:t>
      </w:r>
      <w:proofErr w:type="spellStart"/>
      <w:r>
        <w:rPr>
          <w:rFonts w:ascii="Helvetica" w:hAnsi="Helvetica" w:cs="Helvetica"/>
          <w:color w:val="313131"/>
          <w:sz w:val="32"/>
          <w:szCs w:val="32"/>
          <w:u w:color="313131"/>
        </w:rPr>
        <w:t>lettera</w:t>
      </w:r>
      <w:proofErr w:type="spellEnd"/>
      <w:r>
        <w:rPr>
          <w:rFonts w:ascii="Helvetica" w:hAnsi="Helvetica" w:cs="Helvetica"/>
          <w:color w:val="313131"/>
          <w:sz w:val="32"/>
          <w:szCs w:val="32"/>
          <w:u w:color="313131"/>
        </w:rPr>
        <w:t xml:space="preserve"> per </w:t>
      </w:r>
      <w:proofErr w:type="spellStart"/>
      <w:r>
        <w:rPr>
          <w:rFonts w:ascii="Helvetica" w:hAnsi="Helvetica" w:cs="Helvetica"/>
          <w:color w:val="313131"/>
          <w:sz w:val="32"/>
          <w:szCs w:val="32"/>
          <w:u w:color="313131"/>
        </w:rPr>
        <w:t>lettera</w:t>
      </w:r>
      <w:proofErr w:type="spellEnd"/>
      <w:r>
        <w:rPr>
          <w:rFonts w:ascii="Helvetica" w:hAnsi="Helvetica" w:cs="Helvetica"/>
          <w:color w:val="313131"/>
          <w:sz w:val="32"/>
          <w:szCs w:val="32"/>
          <w:u w:color="313131"/>
        </w:rPr>
        <w:t>.</w:t>
      </w:r>
    </w:p>
    <w:p w14:paraId="6915E3AA" w14:textId="77238334" w:rsidR="00891AE5" w:rsidRPr="00891AE5" w:rsidRDefault="00456ABC" w:rsidP="00891AE5">
      <w:pPr>
        <w:rPr>
          <w:lang w:val="es-ES"/>
        </w:rPr>
      </w:pPr>
      <w:r>
        <w:rPr>
          <w:lang w:val="es-ES"/>
        </w:rPr>
        <w:t>¿puede deletrear la palabra…?</w:t>
      </w:r>
      <w:bookmarkStart w:id="0" w:name="_GoBack"/>
      <w:bookmarkEnd w:id="0"/>
    </w:p>
    <w:p w14:paraId="323EC933" w14:textId="77777777" w:rsidR="00891AE5" w:rsidRPr="00891AE5" w:rsidRDefault="00891AE5" w:rsidP="00891AE5">
      <w:pPr>
        <w:rPr>
          <w:lang w:val="es-ES"/>
        </w:rPr>
      </w:pPr>
    </w:p>
    <w:p w14:paraId="40FCFE4E" w14:textId="77777777" w:rsidR="00891AE5" w:rsidRPr="00891AE5" w:rsidRDefault="00891AE5" w:rsidP="00891AE5">
      <w:pPr>
        <w:rPr>
          <w:lang w:val="es-ES"/>
        </w:rPr>
      </w:pPr>
    </w:p>
    <w:p w14:paraId="65197D3F" w14:textId="77777777" w:rsidR="00891AE5" w:rsidRPr="00891AE5" w:rsidRDefault="00891AE5" w:rsidP="00891AE5">
      <w:pPr>
        <w:rPr>
          <w:lang w:val="es-ES"/>
        </w:rPr>
      </w:pPr>
    </w:p>
    <w:p w14:paraId="3810A6A8" w14:textId="77777777" w:rsidR="00891AE5" w:rsidRPr="00891AE5" w:rsidRDefault="00891AE5" w:rsidP="00891AE5">
      <w:pPr>
        <w:rPr>
          <w:lang w:val="es-ES"/>
        </w:rPr>
      </w:pPr>
    </w:p>
    <w:p w14:paraId="42F0A9CF" w14:textId="77777777" w:rsidR="00891AE5" w:rsidRPr="00891AE5" w:rsidRDefault="00891AE5" w:rsidP="00891AE5">
      <w:pPr>
        <w:rPr>
          <w:lang w:val="es-ES"/>
        </w:rPr>
      </w:pPr>
    </w:p>
    <w:p w14:paraId="2903ABF9" w14:textId="10D0C50C" w:rsidR="0083755A" w:rsidRPr="00891AE5" w:rsidRDefault="00891AE5" w:rsidP="00891AE5">
      <w:pPr>
        <w:tabs>
          <w:tab w:val="left" w:pos="1972"/>
        </w:tabs>
        <w:rPr>
          <w:lang w:val="es-ES"/>
        </w:rPr>
      </w:pPr>
      <w:r>
        <w:rPr>
          <w:lang w:val="es-ES"/>
        </w:rPr>
        <w:tab/>
      </w:r>
    </w:p>
    <w:sectPr w:rsidR="0083755A" w:rsidRPr="00891AE5" w:rsidSect="005922DD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3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4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0A"/>
    <w:multiLevelType w:val="hybridMultilevel"/>
    <w:tmpl w:val="0000000A"/>
    <w:lvl w:ilvl="0" w:tplc="00000385">
      <w:start w:val="3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000B"/>
    <w:multiLevelType w:val="hybridMultilevel"/>
    <w:tmpl w:val="0000000B"/>
    <w:lvl w:ilvl="0" w:tplc="000003E9">
      <w:start w:val="4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000C"/>
    <w:multiLevelType w:val="hybridMultilevel"/>
    <w:tmpl w:val="0000000C"/>
    <w:lvl w:ilvl="0" w:tplc="0000044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000D"/>
    <w:multiLevelType w:val="hybridMultilevel"/>
    <w:tmpl w:val="0000000D"/>
    <w:lvl w:ilvl="0" w:tplc="000004B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000E"/>
    <w:multiLevelType w:val="hybridMultilevel"/>
    <w:tmpl w:val="0000000E"/>
    <w:lvl w:ilvl="0" w:tplc="0000051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000F"/>
    <w:multiLevelType w:val="hybridMultilevel"/>
    <w:tmpl w:val="0000000F"/>
    <w:lvl w:ilvl="0" w:tplc="0000057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0010"/>
    <w:multiLevelType w:val="hybridMultilevel"/>
    <w:tmpl w:val="00000010"/>
    <w:lvl w:ilvl="0" w:tplc="000005D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0011"/>
    <w:multiLevelType w:val="hybridMultilevel"/>
    <w:tmpl w:val="00000011"/>
    <w:lvl w:ilvl="0" w:tplc="0000064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0012"/>
    <w:multiLevelType w:val="hybridMultilevel"/>
    <w:tmpl w:val="00000012"/>
    <w:lvl w:ilvl="0" w:tplc="000006A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0013"/>
    <w:multiLevelType w:val="hybridMultilevel"/>
    <w:tmpl w:val="00000013"/>
    <w:lvl w:ilvl="0" w:tplc="0000070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0014"/>
    <w:multiLevelType w:val="hybridMultilevel"/>
    <w:tmpl w:val="00000014"/>
    <w:lvl w:ilvl="0" w:tplc="0000076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55A"/>
    <w:rsid w:val="00025422"/>
    <w:rsid w:val="00040EA3"/>
    <w:rsid w:val="00192E48"/>
    <w:rsid w:val="001F47BF"/>
    <w:rsid w:val="00394AD0"/>
    <w:rsid w:val="003B0D66"/>
    <w:rsid w:val="003B4DE9"/>
    <w:rsid w:val="00434A86"/>
    <w:rsid w:val="00456ABC"/>
    <w:rsid w:val="004837E4"/>
    <w:rsid w:val="004C4A9C"/>
    <w:rsid w:val="00506398"/>
    <w:rsid w:val="00552540"/>
    <w:rsid w:val="005922DD"/>
    <w:rsid w:val="005B13C4"/>
    <w:rsid w:val="005E2AAB"/>
    <w:rsid w:val="006040A0"/>
    <w:rsid w:val="006D36CE"/>
    <w:rsid w:val="00772CFD"/>
    <w:rsid w:val="007D572F"/>
    <w:rsid w:val="0080060B"/>
    <w:rsid w:val="0083755A"/>
    <w:rsid w:val="00891AE5"/>
    <w:rsid w:val="00896A0A"/>
    <w:rsid w:val="00B6724A"/>
    <w:rsid w:val="00BF3216"/>
    <w:rsid w:val="00C50C77"/>
    <w:rsid w:val="00DA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AAFB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672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511</Words>
  <Characters>2811</Characters>
  <Application>Microsoft Macintosh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5</cp:revision>
  <dcterms:created xsi:type="dcterms:W3CDTF">2019-09-05T12:49:00Z</dcterms:created>
  <dcterms:modified xsi:type="dcterms:W3CDTF">2021-03-04T18:47:00Z</dcterms:modified>
</cp:coreProperties>
</file>